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BAD" w:rsidRDefault="005F3BAD"/>
    <w:p w:rsidR="005F3BAD" w:rsidRDefault="005F3BAD"/>
    <w:p w:rsidR="005F3BAD" w:rsidRPr="00A64288" w:rsidRDefault="005F3BAD" w:rsidP="00362EA5">
      <w:pPr>
        <w:widowControl/>
        <w:ind w:left="6372" w:firstLine="708"/>
        <w:jc w:val="center"/>
        <w:rPr>
          <w:rFonts w:cs="Times New Roman"/>
          <w:b/>
          <w:kern w:val="0"/>
          <w:sz w:val="18"/>
          <w:szCs w:val="18"/>
          <w:lang w:bidi="ar-SA"/>
        </w:rPr>
      </w:pPr>
      <w:r w:rsidRPr="00A64288">
        <w:rPr>
          <w:rFonts w:cs="Times New Roman"/>
          <w:b/>
          <w:kern w:val="0"/>
          <w:sz w:val="18"/>
          <w:szCs w:val="18"/>
          <w:lang w:bidi="ar-SA"/>
        </w:rPr>
        <w:t>Załącznik Nr 2</w:t>
      </w:r>
    </w:p>
    <w:p w:rsidR="005F3BAD" w:rsidRDefault="005F3BAD" w:rsidP="00A64288">
      <w:pPr>
        <w:widowControl/>
        <w:ind w:left="6372" w:firstLine="684"/>
        <w:rPr>
          <w:rFonts w:cs="Times New Roman"/>
          <w:b/>
          <w:kern w:val="0"/>
          <w:sz w:val="18"/>
          <w:szCs w:val="18"/>
          <w:lang w:bidi="ar-SA"/>
        </w:rPr>
      </w:pPr>
      <w:r w:rsidRPr="00A64288">
        <w:rPr>
          <w:rFonts w:cs="Times New Roman"/>
          <w:b/>
          <w:kern w:val="0"/>
          <w:sz w:val="18"/>
          <w:szCs w:val="18"/>
          <w:lang w:bidi="ar-SA"/>
        </w:rPr>
        <w:t>do Regulaminu Rekrutacji</w:t>
      </w:r>
    </w:p>
    <w:p w:rsidR="00362EA5" w:rsidRPr="00A64288" w:rsidRDefault="00362EA5" w:rsidP="00A64288">
      <w:pPr>
        <w:widowControl/>
        <w:ind w:left="6372" w:firstLine="684"/>
        <w:rPr>
          <w:rFonts w:cs="Times New Roman"/>
          <w:kern w:val="0"/>
          <w:sz w:val="18"/>
          <w:szCs w:val="18"/>
          <w:lang w:bidi="ar-SA"/>
        </w:rPr>
      </w:pPr>
    </w:p>
    <w:p w:rsidR="00A64288" w:rsidRDefault="00A64288" w:rsidP="00A64288">
      <w:pPr>
        <w:rPr>
          <w:sz w:val="16"/>
          <w:szCs w:val="16"/>
        </w:rPr>
      </w:pPr>
      <w:r>
        <w:rPr>
          <w:rFonts w:eastAsia="Times New Roman" w:cs="Times New Roman"/>
        </w:rPr>
        <w:t>…</w:t>
      </w:r>
      <w:r>
        <w:t xml:space="preserve">................................................................. </w:t>
      </w:r>
      <w:r w:rsidR="00EE1FC2">
        <w:tab/>
      </w:r>
      <w:r w:rsidR="00EE1FC2">
        <w:tab/>
      </w:r>
      <w:r w:rsidR="00EE1FC2">
        <w:tab/>
      </w:r>
      <w:r w:rsidR="00EE1FC2">
        <w:tab/>
        <w:t>………………………….</w:t>
      </w:r>
    </w:p>
    <w:p w:rsidR="00A64288" w:rsidRPr="00291BDB" w:rsidRDefault="00A64288" w:rsidP="00A64288">
      <w:pPr>
        <w:ind w:left="708"/>
        <w:rPr>
          <w:sz w:val="16"/>
          <w:szCs w:val="16"/>
        </w:rPr>
      </w:pPr>
      <w:r w:rsidRPr="00291BDB">
        <w:rPr>
          <w:sz w:val="16"/>
          <w:szCs w:val="16"/>
        </w:rPr>
        <w:t>imię i nazwisko  wnioskodawcy</w:t>
      </w:r>
      <w:r w:rsidR="00EE1FC2">
        <w:rPr>
          <w:sz w:val="16"/>
          <w:szCs w:val="16"/>
        </w:rPr>
        <w:tab/>
      </w:r>
      <w:r w:rsidR="00EE1FC2">
        <w:rPr>
          <w:sz w:val="16"/>
          <w:szCs w:val="16"/>
        </w:rPr>
        <w:tab/>
      </w:r>
      <w:r w:rsidR="00EE1FC2">
        <w:rPr>
          <w:sz w:val="16"/>
          <w:szCs w:val="16"/>
        </w:rPr>
        <w:tab/>
      </w:r>
      <w:r w:rsidR="00EE1FC2">
        <w:rPr>
          <w:sz w:val="16"/>
          <w:szCs w:val="16"/>
        </w:rPr>
        <w:tab/>
      </w:r>
      <w:r w:rsidR="00EE1FC2">
        <w:rPr>
          <w:sz w:val="16"/>
          <w:szCs w:val="16"/>
        </w:rPr>
        <w:tab/>
      </w:r>
      <w:r w:rsidR="00EE1FC2">
        <w:rPr>
          <w:sz w:val="16"/>
          <w:szCs w:val="16"/>
        </w:rPr>
        <w:tab/>
      </w:r>
      <w:r w:rsidR="00EE1FC2">
        <w:rPr>
          <w:sz w:val="16"/>
          <w:szCs w:val="16"/>
        </w:rPr>
        <w:tab/>
        <w:t xml:space="preserve">miejscowość, data </w:t>
      </w:r>
    </w:p>
    <w:p w:rsidR="00A64288" w:rsidRDefault="00A64288" w:rsidP="00A64288">
      <w:pPr>
        <w:rPr>
          <w:rFonts w:eastAsia="Times New Roman" w:cs="Times New Roman"/>
        </w:rPr>
      </w:pPr>
    </w:p>
    <w:p w:rsidR="00A64288" w:rsidRDefault="00A64288" w:rsidP="00A64288">
      <w:pPr>
        <w:rPr>
          <w:sz w:val="16"/>
          <w:szCs w:val="16"/>
        </w:rPr>
      </w:pPr>
      <w:r>
        <w:rPr>
          <w:rFonts w:eastAsia="Times New Roman" w:cs="Times New Roman"/>
        </w:rPr>
        <w:t>…</w:t>
      </w:r>
      <w:r>
        <w:t>..................................................................</w:t>
      </w:r>
    </w:p>
    <w:p w:rsidR="00A64288" w:rsidRDefault="00A64288" w:rsidP="006C4112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adres do korespondencji </w:t>
      </w:r>
    </w:p>
    <w:p w:rsidR="006C4112" w:rsidRPr="006C4112" w:rsidRDefault="006C4112" w:rsidP="006C4112">
      <w:pPr>
        <w:ind w:firstLine="708"/>
        <w:rPr>
          <w:sz w:val="16"/>
          <w:szCs w:val="16"/>
        </w:rPr>
      </w:pPr>
    </w:p>
    <w:p w:rsidR="00A64288" w:rsidRDefault="00A64288" w:rsidP="00A64288">
      <w:pPr>
        <w:rPr>
          <w:sz w:val="16"/>
          <w:szCs w:val="16"/>
        </w:rPr>
      </w:pPr>
      <w:r>
        <w:rPr>
          <w:rFonts w:eastAsia="Times New Roman" w:cs="Times New Roman"/>
        </w:rPr>
        <w:t>…</w:t>
      </w:r>
      <w:r>
        <w:t xml:space="preserve">................................................................. </w:t>
      </w:r>
    </w:p>
    <w:p w:rsidR="00A64288" w:rsidRDefault="00A64288" w:rsidP="00A64288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adres poczty elektronicznej </w:t>
      </w:r>
    </w:p>
    <w:p w:rsidR="00A64288" w:rsidRDefault="00A64288" w:rsidP="00A64288">
      <w:pPr>
        <w:rPr>
          <w:sz w:val="16"/>
          <w:szCs w:val="16"/>
        </w:rPr>
      </w:pPr>
    </w:p>
    <w:p w:rsidR="005F3BAD" w:rsidRDefault="00A64288" w:rsidP="005F3BAD">
      <w:pPr>
        <w:widowControl/>
      </w:pPr>
      <w:r>
        <w:rPr>
          <w:rFonts w:eastAsia="Times New Roman" w:cs="Times New Roman"/>
        </w:rPr>
        <w:t>…</w:t>
      </w:r>
      <w:r>
        <w:t>................................................................</w:t>
      </w:r>
    </w:p>
    <w:p w:rsidR="00A64288" w:rsidRPr="00A64288" w:rsidRDefault="00A64288" w:rsidP="00A64288">
      <w:pPr>
        <w:widowControl/>
        <w:ind w:firstLine="708"/>
        <w:rPr>
          <w:rFonts w:cs="Times New Roman"/>
          <w:kern w:val="0"/>
          <w:sz w:val="16"/>
          <w:szCs w:val="16"/>
          <w:lang w:bidi="ar-SA"/>
        </w:rPr>
      </w:pPr>
      <w:r>
        <w:rPr>
          <w:sz w:val="16"/>
          <w:szCs w:val="16"/>
        </w:rPr>
        <w:t>n</w:t>
      </w:r>
      <w:r w:rsidRPr="00A64288">
        <w:rPr>
          <w:sz w:val="16"/>
          <w:szCs w:val="16"/>
        </w:rPr>
        <w:t>umer telefonu</w:t>
      </w:r>
    </w:p>
    <w:p w:rsidR="005F3BAD" w:rsidRPr="005F3BAD" w:rsidRDefault="005F3BAD" w:rsidP="005F3BAD">
      <w:pPr>
        <w:widowControl/>
        <w:rPr>
          <w:rFonts w:cs="Times New Roman"/>
          <w:kern w:val="0"/>
          <w:szCs w:val="16"/>
          <w:lang w:bidi="ar-SA"/>
        </w:rPr>
      </w:pPr>
    </w:p>
    <w:p w:rsidR="00E02310" w:rsidRDefault="00AE6459" w:rsidP="00E02310">
      <w:pPr>
        <w:widowControl/>
        <w:ind w:left="4956" w:firstLine="708"/>
        <w:rPr>
          <w:rFonts w:cs="Times New Roman"/>
          <w:b/>
          <w:bCs/>
          <w:i/>
          <w:iCs/>
          <w:kern w:val="0"/>
          <w:szCs w:val="16"/>
          <w:lang w:bidi="ar-SA"/>
        </w:rPr>
      </w:pPr>
      <w:r>
        <w:rPr>
          <w:rFonts w:cs="Times New Roman"/>
          <w:b/>
          <w:bCs/>
          <w:i/>
          <w:iCs/>
          <w:kern w:val="0"/>
          <w:szCs w:val="16"/>
          <w:lang w:bidi="ar-SA"/>
        </w:rPr>
        <w:t xml:space="preserve">              Dyrektor</w:t>
      </w:r>
    </w:p>
    <w:p w:rsidR="00AE6459" w:rsidRDefault="00AE6459" w:rsidP="00E02310">
      <w:pPr>
        <w:widowControl/>
        <w:ind w:left="4956" w:firstLine="708"/>
        <w:rPr>
          <w:rFonts w:cs="Times New Roman"/>
          <w:b/>
          <w:bCs/>
          <w:i/>
          <w:iCs/>
          <w:kern w:val="0"/>
          <w:szCs w:val="16"/>
          <w:lang w:bidi="ar-SA"/>
        </w:rPr>
      </w:pPr>
      <w:r>
        <w:rPr>
          <w:rFonts w:cs="Times New Roman"/>
          <w:b/>
          <w:bCs/>
          <w:i/>
          <w:iCs/>
          <w:kern w:val="0"/>
          <w:szCs w:val="16"/>
          <w:lang w:bidi="ar-SA"/>
        </w:rPr>
        <w:t xml:space="preserve"> </w:t>
      </w:r>
      <w:r w:rsidR="00E02310">
        <w:rPr>
          <w:rFonts w:cs="Times New Roman"/>
          <w:b/>
          <w:bCs/>
          <w:i/>
          <w:iCs/>
          <w:kern w:val="0"/>
          <w:szCs w:val="16"/>
          <w:lang w:bidi="ar-SA"/>
        </w:rPr>
        <w:t xml:space="preserve">Zespołu Szkolno-Przedszkolnego </w:t>
      </w:r>
    </w:p>
    <w:p w:rsidR="00AE6459" w:rsidRDefault="00AE6459" w:rsidP="00AE6459">
      <w:pPr>
        <w:widowControl/>
        <w:ind w:left="4956" w:firstLine="6"/>
        <w:rPr>
          <w:rFonts w:cs="Times New Roman"/>
          <w:b/>
          <w:bCs/>
          <w:i/>
          <w:iCs/>
          <w:kern w:val="0"/>
          <w:szCs w:val="16"/>
          <w:lang w:bidi="ar-SA"/>
        </w:rPr>
      </w:pPr>
      <w:r>
        <w:rPr>
          <w:rFonts w:cs="Times New Roman"/>
          <w:b/>
          <w:bCs/>
          <w:i/>
          <w:iCs/>
          <w:kern w:val="0"/>
          <w:szCs w:val="16"/>
          <w:lang w:bidi="ar-SA"/>
        </w:rPr>
        <w:t xml:space="preserve">im. Marii  Skłodowskiej-   Curie </w:t>
      </w:r>
      <w:r w:rsidR="005F3BAD" w:rsidRPr="005F3BAD">
        <w:rPr>
          <w:rFonts w:cs="Times New Roman"/>
          <w:b/>
          <w:bCs/>
          <w:i/>
          <w:iCs/>
          <w:kern w:val="0"/>
          <w:szCs w:val="16"/>
          <w:lang w:bidi="ar-SA"/>
        </w:rPr>
        <w:t xml:space="preserve">w Ruścu </w:t>
      </w:r>
    </w:p>
    <w:p w:rsidR="005F3BAD" w:rsidRPr="005F3BAD" w:rsidRDefault="00AE6459" w:rsidP="00AE6459">
      <w:pPr>
        <w:widowControl/>
        <w:ind w:left="4956" w:firstLine="708"/>
        <w:rPr>
          <w:rFonts w:cs="Times New Roman"/>
          <w:b/>
          <w:bCs/>
          <w:i/>
          <w:iCs/>
          <w:kern w:val="0"/>
          <w:szCs w:val="16"/>
          <w:lang w:bidi="ar-SA"/>
        </w:rPr>
      </w:pPr>
      <w:r>
        <w:rPr>
          <w:rFonts w:cs="Times New Roman"/>
          <w:b/>
          <w:bCs/>
          <w:i/>
          <w:iCs/>
          <w:kern w:val="0"/>
          <w:szCs w:val="16"/>
          <w:lang w:bidi="ar-SA"/>
        </w:rPr>
        <w:t xml:space="preserve">       </w:t>
      </w:r>
      <w:r w:rsidR="005F3BAD" w:rsidRPr="005F3BAD">
        <w:rPr>
          <w:rFonts w:cs="Times New Roman"/>
          <w:b/>
          <w:bCs/>
          <w:i/>
          <w:iCs/>
          <w:kern w:val="0"/>
          <w:szCs w:val="16"/>
          <w:lang w:bidi="ar-SA"/>
        </w:rPr>
        <w:t>ul. Osiedlowa 72</w:t>
      </w:r>
    </w:p>
    <w:p w:rsidR="005F3BAD" w:rsidRPr="005F3BAD" w:rsidRDefault="005F3BAD" w:rsidP="005F3BAD">
      <w:pPr>
        <w:widowControl/>
        <w:rPr>
          <w:rFonts w:cs="Times New Roman"/>
          <w:kern w:val="0"/>
          <w:szCs w:val="16"/>
          <w:lang w:bidi="ar-SA"/>
        </w:rPr>
      </w:pPr>
    </w:p>
    <w:p w:rsidR="005F3BAD" w:rsidRPr="00E927B8" w:rsidRDefault="005F3BAD" w:rsidP="005F3BAD">
      <w:pPr>
        <w:widowControl/>
        <w:jc w:val="center"/>
        <w:rPr>
          <w:rFonts w:cs="Times New Roman"/>
          <w:b/>
          <w:bCs/>
          <w:kern w:val="0"/>
          <w:lang w:bidi="ar-SA"/>
        </w:rPr>
      </w:pPr>
      <w:r w:rsidRPr="00E927B8">
        <w:rPr>
          <w:rFonts w:cs="Times New Roman"/>
          <w:b/>
          <w:bCs/>
          <w:kern w:val="0"/>
          <w:lang w:bidi="ar-SA"/>
        </w:rPr>
        <w:t>Wniosek o  przyjęcie  dzie</w:t>
      </w:r>
      <w:r w:rsidR="00E02310" w:rsidRPr="00E927B8">
        <w:rPr>
          <w:rFonts w:cs="Times New Roman"/>
          <w:b/>
          <w:bCs/>
          <w:kern w:val="0"/>
          <w:lang w:bidi="ar-SA"/>
        </w:rPr>
        <w:t>cka  do Publicznego Przedszkola w Ruścu</w:t>
      </w:r>
    </w:p>
    <w:p w:rsidR="005F3BAD" w:rsidRPr="00E927B8" w:rsidRDefault="005F3BAD" w:rsidP="005F3BAD">
      <w:pPr>
        <w:widowControl/>
        <w:rPr>
          <w:rFonts w:cs="Times New Roman"/>
          <w:kern w:val="0"/>
          <w:lang w:bidi="ar-SA"/>
        </w:rPr>
      </w:pPr>
    </w:p>
    <w:p w:rsidR="005F3BAD" w:rsidRPr="00E927B8" w:rsidRDefault="005F3BAD" w:rsidP="00FB45F0">
      <w:pPr>
        <w:widowControl/>
        <w:rPr>
          <w:rFonts w:cs="Times New Roman"/>
          <w:kern w:val="0"/>
          <w:lang w:bidi="ar-SA"/>
        </w:rPr>
      </w:pPr>
      <w:r w:rsidRPr="00E927B8">
        <w:rPr>
          <w:rFonts w:cs="Times New Roman"/>
          <w:b/>
          <w:bCs/>
          <w:kern w:val="0"/>
          <w:lang w:bidi="ar-SA"/>
        </w:rPr>
        <w:t>I. Dane osobowe kandydata i rodziców</w:t>
      </w:r>
    </w:p>
    <w:p w:rsidR="005F3BAD" w:rsidRPr="00E927B8" w:rsidRDefault="00FB45F0" w:rsidP="0039116C">
      <w:pPr>
        <w:widowControl/>
        <w:spacing w:line="100" w:lineRule="atLeast"/>
        <w:jc w:val="center"/>
        <w:rPr>
          <w:rFonts w:cs="Times New Roman"/>
          <w:kern w:val="0"/>
          <w:lang w:bidi="ar-SA"/>
        </w:rPr>
      </w:pPr>
      <w:r w:rsidRPr="00E927B8">
        <w:rPr>
          <w:rFonts w:cs="Times New Roman"/>
          <w:kern w:val="0"/>
          <w:lang w:bidi="ar-SA"/>
        </w:rPr>
        <w:t>(</w:t>
      </w:r>
      <w:r w:rsidRPr="00E927B8">
        <w:rPr>
          <w:rFonts w:cs="Times New Roman"/>
          <w:b/>
          <w:kern w:val="0"/>
          <w:lang w:bidi="ar-SA"/>
        </w:rPr>
        <w:t>Tabelę należy wypełnić</w:t>
      </w:r>
      <w:r w:rsidR="005F3BAD" w:rsidRPr="00E927B8">
        <w:rPr>
          <w:rFonts w:cs="Times New Roman"/>
          <w:b/>
          <w:kern w:val="0"/>
          <w:lang w:bidi="ar-SA"/>
        </w:rPr>
        <w:t xml:space="preserve"> drukowanymi</w:t>
      </w:r>
      <w:r w:rsidRPr="00E927B8">
        <w:rPr>
          <w:rFonts w:cs="Times New Roman"/>
          <w:b/>
          <w:kern w:val="0"/>
          <w:lang w:bidi="ar-SA"/>
        </w:rPr>
        <w:t xml:space="preserve"> literami</w:t>
      </w:r>
      <w:r w:rsidR="005F3BAD" w:rsidRPr="00E927B8">
        <w:rPr>
          <w:rFonts w:cs="Times New Roman"/>
          <w:kern w:val="0"/>
          <w:lang w:bidi="ar-SA"/>
        </w:rPr>
        <w:t>)</w:t>
      </w:r>
    </w:p>
    <w:tbl>
      <w:tblPr>
        <w:tblW w:w="10014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612"/>
        <w:gridCol w:w="1143"/>
        <w:gridCol w:w="1170"/>
        <w:gridCol w:w="900"/>
        <w:gridCol w:w="2204"/>
        <w:gridCol w:w="646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349"/>
      </w:tblGrid>
      <w:tr w:rsidR="005F3BAD" w:rsidRPr="005F3BAD" w:rsidTr="006C4112">
        <w:trPr>
          <w:trHeight w:val="50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jc w:val="center"/>
              <w:rPr>
                <w:rFonts w:cs="Times New Roman"/>
                <w:kern w:val="0"/>
                <w:szCs w:val="16"/>
                <w:lang w:bidi="ar-SA"/>
              </w:rPr>
            </w:pPr>
            <w:r w:rsidRPr="005F3BAD">
              <w:rPr>
                <w:rFonts w:cs="Times New Roman"/>
                <w:kern w:val="0"/>
                <w:szCs w:val="16"/>
                <w:lang w:bidi="ar-SA"/>
              </w:rPr>
              <w:t>1.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lang w:bidi="ar-SA"/>
              </w:rPr>
            </w:pPr>
            <w:r w:rsidRPr="005F3BAD">
              <w:rPr>
                <w:rFonts w:cs="Times New Roman"/>
                <w:kern w:val="0"/>
                <w:szCs w:val="16"/>
                <w:lang w:bidi="ar-SA"/>
              </w:rPr>
              <w:t>Imię/imiona i nazwisko kandydata</w:t>
            </w:r>
          </w:p>
        </w:tc>
        <w:tc>
          <w:tcPr>
            <w:tcW w:w="708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lang w:bidi="ar-SA"/>
              </w:rPr>
            </w:pPr>
          </w:p>
        </w:tc>
      </w:tr>
      <w:tr w:rsidR="005F3BAD" w:rsidRPr="005F3BAD" w:rsidTr="006C4112">
        <w:trPr>
          <w:trHeight w:val="54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jc w:val="center"/>
              <w:rPr>
                <w:rFonts w:cs="Times New Roman"/>
                <w:kern w:val="0"/>
                <w:szCs w:val="16"/>
                <w:lang w:bidi="ar-SA"/>
              </w:rPr>
            </w:pPr>
            <w:r w:rsidRPr="005F3BAD">
              <w:rPr>
                <w:rFonts w:cs="Times New Roman"/>
                <w:kern w:val="0"/>
                <w:szCs w:val="16"/>
                <w:lang w:bidi="ar-SA"/>
              </w:rPr>
              <w:t>2.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lang w:bidi="ar-SA"/>
              </w:rPr>
            </w:pPr>
            <w:r w:rsidRPr="005F3BAD">
              <w:rPr>
                <w:rFonts w:cs="Times New Roman"/>
                <w:kern w:val="0"/>
                <w:szCs w:val="16"/>
                <w:lang w:bidi="ar-SA"/>
              </w:rPr>
              <w:t>Data i miejsce urodzenia kandydata</w:t>
            </w:r>
          </w:p>
        </w:tc>
        <w:tc>
          <w:tcPr>
            <w:tcW w:w="708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lang w:bidi="ar-SA"/>
              </w:rPr>
            </w:pPr>
          </w:p>
        </w:tc>
      </w:tr>
      <w:tr w:rsidR="005F3BAD" w:rsidRPr="005F3BAD" w:rsidTr="006C4112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jc w:val="center"/>
              <w:rPr>
                <w:rFonts w:cs="Times New Roman"/>
                <w:kern w:val="0"/>
                <w:szCs w:val="16"/>
                <w:lang w:bidi="ar-SA"/>
              </w:rPr>
            </w:pPr>
            <w:r w:rsidRPr="005F3BAD">
              <w:rPr>
                <w:rFonts w:cs="Times New Roman"/>
                <w:kern w:val="0"/>
                <w:szCs w:val="16"/>
                <w:lang w:bidi="ar-SA"/>
              </w:rPr>
              <w:t>3.</w:t>
            </w:r>
          </w:p>
        </w:tc>
        <w:tc>
          <w:tcPr>
            <w:tcW w:w="6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lang w:bidi="ar-SA"/>
              </w:rPr>
            </w:pPr>
            <w:r w:rsidRPr="005F3BAD">
              <w:rPr>
                <w:rFonts w:cs="Times New Roman"/>
                <w:kern w:val="0"/>
                <w:szCs w:val="16"/>
                <w:lang w:bidi="ar-SA"/>
              </w:rPr>
              <w:t xml:space="preserve">PESEL kandydata </w:t>
            </w:r>
            <w:r w:rsidRPr="005F3BAD">
              <w:rPr>
                <w:rFonts w:cs="Times New Roman"/>
                <w:i/>
                <w:iCs/>
                <w:kern w:val="0"/>
                <w:sz w:val="16"/>
                <w:szCs w:val="16"/>
                <w:lang w:bidi="ar-SA"/>
              </w:rPr>
              <w:t>w przypadku braku PESEL serię i numer paszportu lub innego dokumentu potwierdzającego tożsamość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lang w:bidi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lang w:bidi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lang w:bidi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lang w:bidi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lang w:bidi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lang w:bidi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lang w:bidi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lang w:bidi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lang w:bidi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lang w:bidi="ar-SA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lang w:bidi="ar-SA"/>
              </w:rPr>
            </w:pPr>
          </w:p>
        </w:tc>
      </w:tr>
      <w:tr w:rsidR="005F3BAD" w:rsidRPr="005F3BAD" w:rsidTr="006C4112">
        <w:trPr>
          <w:trHeight w:val="406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jc w:val="center"/>
              <w:rPr>
                <w:rFonts w:cs="Times New Roman"/>
                <w:kern w:val="0"/>
                <w:szCs w:val="16"/>
                <w:lang w:bidi="ar-SA"/>
              </w:rPr>
            </w:pPr>
            <w:r w:rsidRPr="005F3BAD">
              <w:rPr>
                <w:rFonts w:cs="Times New Roman"/>
                <w:kern w:val="0"/>
                <w:szCs w:val="16"/>
                <w:lang w:bidi="ar-SA"/>
              </w:rPr>
              <w:t>4.</w:t>
            </w:r>
          </w:p>
        </w:tc>
        <w:tc>
          <w:tcPr>
            <w:tcW w:w="23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lang w:bidi="ar-SA"/>
              </w:rPr>
            </w:pPr>
            <w:r w:rsidRPr="005F3BAD">
              <w:rPr>
                <w:rFonts w:cs="Times New Roman"/>
                <w:kern w:val="0"/>
                <w:szCs w:val="16"/>
                <w:lang w:bidi="ar-SA"/>
              </w:rPr>
              <w:t>Imię/imiona i nazwisko rodziców kandydata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lang w:bidi="ar-SA"/>
              </w:rPr>
            </w:pPr>
            <w:r w:rsidRPr="005F3BAD">
              <w:rPr>
                <w:rFonts w:cs="Times New Roman"/>
                <w:kern w:val="0"/>
                <w:szCs w:val="16"/>
                <w:lang w:bidi="ar-SA"/>
              </w:rPr>
              <w:t>Matki</w:t>
            </w:r>
          </w:p>
        </w:tc>
        <w:tc>
          <w:tcPr>
            <w:tcW w:w="61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lang w:bidi="ar-SA"/>
              </w:rPr>
            </w:pPr>
          </w:p>
        </w:tc>
      </w:tr>
      <w:tr w:rsidR="005F3BAD" w:rsidRPr="005F3BAD" w:rsidTr="006C4112">
        <w:trPr>
          <w:trHeight w:val="440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jc w:val="center"/>
              <w:rPr>
                <w:rFonts w:cs="Times New Roman"/>
                <w:kern w:val="0"/>
                <w:szCs w:val="16"/>
                <w:lang w:bidi="ar-SA"/>
              </w:rPr>
            </w:pPr>
          </w:p>
        </w:tc>
        <w:tc>
          <w:tcPr>
            <w:tcW w:w="23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lang w:bidi="ar-SA"/>
              </w:rPr>
            </w:pPr>
            <w:r w:rsidRPr="005F3BAD">
              <w:rPr>
                <w:rFonts w:cs="Times New Roman"/>
                <w:kern w:val="0"/>
                <w:szCs w:val="16"/>
                <w:lang w:bidi="ar-SA"/>
              </w:rPr>
              <w:t>Ojca</w:t>
            </w:r>
          </w:p>
        </w:tc>
        <w:tc>
          <w:tcPr>
            <w:tcW w:w="61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lang w:bidi="ar-SA"/>
              </w:rPr>
            </w:pPr>
          </w:p>
        </w:tc>
      </w:tr>
      <w:tr w:rsidR="005F3BAD" w:rsidRPr="005F3BAD" w:rsidTr="006C4112">
        <w:trPr>
          <w:trHeight w:val="46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jc w:val="center"/>
              <w:rPr>
                <w:rFonts w:cs="Times New Roman"/>
                <w:kern w:val="0"/>
                <w:szCs w:val="16"/>
                <w:lang w:bidi="ar-SA"/>
              </w:rPr>
            </w:pPr>
            <w:r w:rsidRPr="005F3BAD">
              <w:rPr>
                <w:rFonts w:cs="Times New Roman"/>
                <w:kern w:val="0"/>
                <w:szCs w:val="16"/>
                <w:lang w:bidi="ar-SA"/>
              </w:rPr>
              <w:t>5.</w:t>
            </w:r>
          </w:p>
        </w:tc>
        <w:tc>
          <w:tcPr>
            <w:tcW w:w="94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112" w:rsidRDefault="005F3BAD" w:rsidP="005F3BAD">
            <w:pPr>
              <w:widowControl/>
              <w:snapToGrid w:val="0"/>
              <w:rPr>
                <w:rFonts w:cs="Times New Roman"/>
                <w:kern w:val="0"/>
                <w:lang w:bidi="ar-SA"/>
              </w:rPr>
            </w:pPr>
            <w:r w:rsidRPr="005F3BAD">
              <w:rPr>
                <w:rFonts w:cs="Times New Roman"/>
                <w:kern w:val="0"/>
                <w:szCs w:val="16"/>
                <w:lang w:bidi="ar-SA"/>
              </w:rPr>
              <w:t>Adres zamieszkania kandydata</w:t>
            </w:r>
          </w:p>
          <w:p w:rsidR="00E927B8" w:rsidRPr="005F3BAD" w:rsidRDefault="00E927B8" w:rsidP="005F3BAD">
            <w:pPr>
              <w:widowControl/>
              <w:snapToGrid w:val="0"/>
              <w:rPr>
                <w:rFonts w:cs="Times New Roman"/>
                <w:kern w:val="0"/>
                <w:lang w:bidi="ar-SA"/>
              </w:rPr>
            </w:pPr>
          </w:p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vertAlign w:val="superscript"/>
                <w:lang w:bidi="ar-SA"/>
              </w:rPr>
            </w:pPr>
            <w:r w:rsidRPr="005F3BAD">
              <w:rPr>
                <w:rFonts w:cs="Times New Roman"/>
                <w:kern w:val="0"/>
                <w:szCs w:val="16"/>
                <w:vertAlign w:val="superscript"/>
                <w:lang w:bidi="ar-SA"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F3BAD" w:rsidRPr="005F3BAD" w:rsidRDefault="005F3BAD" w:rsidP="005F3BAD">
            <w:pPr>
              <w:widowControl/>
              <w:snapToGrid w:val="0"/>
              <w:jc w:val="center"/>
              <w:rPr>
                <w:rFonts w:cs="Times New Roman"/>
                <w:kern w:val="0"/>
                <w:lang w:bidi="ar-SA"/>
              </w:rPr>
            </w:pPr>
            <w:r w:rsidRPr="005F3BAD">
              <w:rPr>
                <w:rFonts w:cs="Times New Roman"/>
                <w:kern w:val="0"/>
                <w:vertAlign w:val="superscript"/>
                <w:lang w:bidi="ar-SA"/>
              </w:rPr>
              <w:t>( kod pocztowy, miejscowość, ulica, numer domu/lokalu )</w:t>
            </w:r>
          </w:p>
        </w:tc>
      </w:tr>
      <w:tr w:rsidR="005F3BAD" w:rsidRPr="005F3BAD" w:rsidTr="006C4112">
        <w:trPr>
          <w:trHeight w:val="460"/>
        </w:trPr>
        <w:tc>
          <w:tcPr>
            <w:tcW w:w="6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jc w:val="center"/>
              <w:rPr>
                <w:rFonts w:cs="Times New Roman"/>
                <w:kern w:val="0"/>
                <w:szCs w:val="16"/>
                <w:lang w:bidi="ar-SA"/>
              </w:rPr>
            </w:pPr>
            <w:r w:rsidRPr="005F3BAD">
              <w:rPr>
                <w:rFonts w:cs="Times New Roman"/>
                <w:kern w:val="0"/>
                <w:szCs w:val="16"/>
                <w:lang w:bidi="ar-SA"/>
              </w:rPr>
              <w:t>6.</w:t>
            </w:r>
          </w:p>
        </w:tc>
        <w:tc>
          <w:tcPr>
            <w:tcW w:w="9402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lang w:bidi="ar-SA"/>
              </w:rPr>
            </w:pPr>
            <w:r w:rsidRPr="005F3BAD">
              <w:rPr>
                <w:rFonts w:cs="Times New Roman"/>
                <w:kern w:val="0"/>
                <w:szCs w:val="16"/>
                <w:lang w:bidi="ar-SA"/>
              </w:rPr>
              <w:t>Adres zamieszkania rodziców kandydata</w:t>
            </w:r>
          </w:p>
        </w:tc>
      </w:tr>
      <w:tr w:rsidR="005F3BAD" w:rsidRPr="005F3BAD" w:rsidTr="006C4112">
        <w:trPr>
          <w:trHeight w:val="460"/>
        </w:trPr>
        <w:tc>
          <w:tcPr>
            <w:tcW w:w="6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jc w:val="center"/>
              <w:rPr>
                <w:rFonts w:cs="Times New Roman"/>
                <w:kern w:val="0"/>
                <w:szCs w:val="16"/>
                <w:lang w:bidi="ar-SA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BAD" w:rsidRPr="005F3BAD" w:rsidRDefault="005F3BAD" w:rsidP="005F3BAD">
            <w:pPr>
              <w:widowControl/>
              <w:snapToGrid w:val="0"/>
              <w:jc w:val="center"/>
              <w:rPr>
                <w:rFonts w:cs="Times New Roman"/>
                <w:kern w:val="0"/>
                <w:lang w:bidi="ar-SA"/>
              </w:rPr>
            </w:pPr>
            <w:r w:rsidRPr="005F3BAD">
              <w:rPr>
                <w:rFonts w:cs="Times New Roman"/>
                <w:kern w:val="0"/>
                <w:lang w:bidi="ar-SA"/>
              </w:rPr>
              <w:t>Matki</w:t>
            </w:r>
          </w:p>
        </w:tc>
        <w:tc>
          <w:tcPr>
            <w:tcW w:w="8259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lang w:bidi="ar-SA"/>
              </w:rPr>
            </w:pPr>
          </w:p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vertAlign w:val="superscript"/>
                <w:lang w:bidi="ar-SA"/>
              </w:rPr>
            </w:pPr>
            <w:r w:rsidRPr="005F3BAD">
              <w:rPr>
                <w:rFonts w:cs="Times New Roman"/>
                <w:kern w:val="0"/>
                <w:szCs w:val="16"/>
                <w:vertAlign w:val="superscript"/>
                <w:lang w:bidi="ar-SA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:rsidR="005F3BAD" w:rsidRPr="005F3BAD" w:rsidRDefault="005F3BAD" w:rsidP="005F3BAD">
            <w:pPr>
              <w:widowControl/>
              <w:snapToGrid w:val="0"/>
              <w:jc w:val="center"/>
              <w:rPr>
                <w:rFonts w:cs="Times New Roman"/>
                <w:kern w:val="0"/>
                <w:lang w:bidi="ar-SA"/>
              </w:rPr>
            </w:pPr>
            <w:r w:rsidRPr="005F3BAD">
              <w:rPr>
                <w:rFonts w:cs="Times New Roman"/>
                <w:kern w:val="0"/>
                <w:szCs w:val="16"/>
                <w:vertAlign w:val="superscript"/>
                <w:lang w:bidi="ar-SA"/>
              </w:rPr>
              <w:t>( kod pocztowy, miejscowość, ulica, numer domu/lokalu )</w:t>
            </w:r>
          </w:p>
        </w:tc>
      </w:tr>
      <w:tr w:rsidR="005F3BAD" w:rsidRPr="005F3BAD" w:rsidTr="006C4112">
        <w:trPr>
          <w:trHeight w:val="460"/>
        </w:trPr>
        <w:tc>
          <w:tcPr>
            <w:tcW w:w="6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jc w:val="center"/>
              <w:rPr>
                <w:rFonts w:cs="Times New Roman"/>
                <w:kern w:val="0"/>
                <w:szCs w:val="16"/>
                <w:lang w:bidi="ar-SA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BAD" w:rsidRPr="005F3BAD" w:rsidRDefault="005F3BAD" w:rsidP="005F3BAD">
            <w:pPr>
              <w:widowControl/>
              <w:snapToGrid w:val="0"/>
              <w:jc w:val="center"/>
              <w:rPr>
                <w:rFonts w:cs="Times New Roman"/>
                <w:kern w:val="0"/>
                <w:lang w:bidi="ar-SA"/>
              </w:rPr>
            </w:pPr>
            <w:r w:rsidRPr="005F3BAD">
              <w:rPr>
                <w:rFonts w:cs="Times New Roman"/>
                <w:kern w:val="0"/>
                <w:lang w:bidi="ar-SA"/>
              </w:rPr>
              <w:t>Ojca</w:t>
            </w:r>
          </w:p>
        </w:tc>
        <w:tc>
          <w:tcPr>
            <w:tcW w:w="8259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lang w:bidi="ar-SA"/>
              </w:rPr>
            </w:pPr>
          </w:p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lang w:bidi="ar-SA"/>
              </w:rPr>
            </w:pPr>
          </w:p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vertAlign w:val="superscript"/>
                <w:lang w:bidi="ar-SA"/>
              </w:rPr>
            </w:pPr>
            <w:r w:rsidRPr="005F3BAD">
              <w:rPr>
                <w:rFonts w:cs="Times New Roman"/>
                <w:kern w:val="0"/>
                <w:szCs w:val="16"/>
                <w:vertAlign w:val="superscript"/>
                <w:lang w:bidi="ar-SA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:rsidR="005F3BAD" w:rsidRPr="005F3BAD" w:rsidRDefault="005F3BAD" w:rsidP="005F3BAD">
            <w:pPr>
              <w:widowControl/>
              <w:snapToGrid w:val="0"/>
              <w:jc w:val="center"/>
              <w:rPr>
                <w:rFonts w:cs="Times New Roman"/>
                <w:kern w:val="0"/>
                <w:lang w:bidi="ar-SA"/>
              </w:rPr>
            </w:pPr>
            <w:r w:rsidRPr="005F3BAD">
              <w:rPr>
                <w:rFonts w:cs="Times New Roman"/>
                <w:kern w:val="0"/>
                <w:szCs w:val="16"/>
                <w:vertAlign w:val="superscript"/>
                <w:lang w:bidi="ar-SA"/>
              </w:rPr>
              <w:t>( kod pocztowy, miejscowość, ulica, numer domu/lokalu )</w:t>
            </w:r>
          </w:p>
        </w:tc>
      </w:tr>
      <w:tr w:rsidR="005F3BAD" w:rsidRPr="005F3BAD" w:rsidTr="006C4112">
        <w:trPr>
          <w:trHeight w:val="285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jc w:val="center"/>
              <w:rPr>
                <w:rFonts w:cs="Times New Roman"/>
                <w:kern w:val="0"/>
                <w:szCs w:val="16"/>
                <w:lang w:bidi="ar-SA"/>
              </w:rPr>
            </w:pPr>
            <w:r w:rsidRPr="005F3BAD">
              <w:rPr>
                <w:rFonts w:cs="Times New Roman"/>
                <w:kern w:val="0"/>
                <w:szCs w:val="16"/>
                <w:lang w:bidi="ar-SA"/>
              </w:rPr>
              <w:t>7.</w:t>
            </w:r>
          </w:p>
        </w:tc>
        <w:tc>
          <w:tcPr>
            <w:tcW w:w="23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lang w:bidi="ar-SA"/>
              </w:rPr>
            </w:pPr>
            <w:r w:rsidRPr="005F3BAD">
              <w:rPr>
                <w:rFonts w:cs="Times New Roman"/>
                <w:kern w:val="0"/>
                <w:szCs w:val="16"/>
                <w:lang w:bidi="ar-SA"/>
              </w:rPr>
              <w:t xml:space="preserve">Nr telefonów i </w:t>
            </w:r>
          </w:p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lang w:bidi="ar-SA"/>
              </w:rPr>
            </w:pPr>
            <w:r w:rsidRPr="005F3BAD">
              <w:rPr>
                <w:rFonts w:cs="Times New Roman"/>
                <w:kern w:val="0"/>
                <w:szCs w:val="16"/>
                <w:lang w:bidi="ar-SA"/>
              </w:rPr>
              <w:t>adres poczty elektronicznej rodziców kandydata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 w:val="20"/>
                <w:szCs w:val="20"/>
                <w:lang w:bidi="ar-SA"/>
              </w:rPr>
            </w:pPr>
            <w:r w:rsidRPr="005F3BAD">
              <w:rPr>
                <w:rFonts w:cs="Times New Roman"/>
                <w:kern w:val="0"/>
                <w:szCs w:val="16"/>
                <w:lang w:bidi="ar-SA"/>
              </w:rPr>
              <w:t>Matki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lang w:bidi="ar-SA"/>
              </w:rPr>
            </w:pPr>
            <w:r w:rsidRPr="005F3BAD">
              <w:rPr>
                <w:rFonts w:cs="Times New Roman"/>
                <w:kern w:val="0"/>
                <w:sz w:val="20"/>
                <w:szCs w:val="20"/>
                <w:lang w:bidi="ar-SA"/>
              </w:rPr>
              <w:t>Telefon do kontaktu</w:t>
            </w:r>
          </w:p>
        </w:tc>
        <w:tc>
          <w:tcPr>
            <w:tcW w:w="3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lang w:bidi="ar-SA"/>
              </w:rPr>
            </w:pPr>
          </w:p>
        </w:tc>
      </w:tr>
      <w:tr w:rsidR="005F3BAD" w:rsidRPr="005F3BAD" w:rsidTr="006C4112">
        <w:trPr>
          <w:trHeight w:val="536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jc w:val="center"/>
              <w:rPr>
                <w:rFonts w:cs="Times New Roman"/>
                <w:kern w:val="0"/>
                <w:szCs w:val="16"/>
                <w:lang w:bidi="ar-SA"/>
              </w:rPr>
            </w:pPr>
          </w:p>
        </w:tc>
        <w:tc>
          <w:tcPr>
            <w:tcW w:w="23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lang w:bidi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lang w:bidi="ar-SA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lang w:bidi="ar-SA"/>
              </w:rPr>
            </w:pPr>
            <w:r w:rsidRPr="005F3BAD">
              <w:rPr>
                <w:rFonts w:cs="Times New Roman"/>
                <w:kern w:val="0"/>
                <w:sz w:val="20"/>
                <w:szCs w:val="20"/>
                <w:lang w:bidi="ar-SA"/>
              </w:rPr>
              <w:t>Adres poczty elektronicznej</w:t>
            </w:r>
          </w:p>
        </w:tc>
        <w:tc>
          <w:tcPr>
            <w:tcW w:w="3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lang w:bidi="ar-SA"/>
              </w:rPr>
            </w:pPr>
          </w:p>
        </w:tc>
      </w:tr>
      <w:tr w:rsidR="005F3BAD" w:rsidRPr="005F3BAD" w:rsidTr="006C4112">
        <w:trPr>
          <w:trHeight w:val="285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jc w:val="center"/>
              <w:rPr>
                <w:rFonts w:cs="Times New Roman"/>
                <w:kern w:val="0"/>
                <w:szCs w:val="16"/>
                <w:lang w:bidi="ar-SA"/>
              </w:rPr>
            </w:pPr>
          </w:p>
        </w:tc>
        <w:tc>
          <w:tcPr>
            <w:tcW w:w="23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lang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 w:val="20"/>
                <w:szCs w:val="20"/>
                <w:lang w:bidi="ar-SA"/>
              </w:rPr>
            </w:pPr>
            <w:r w:rsidRPr="005F3BAD">
              <w:rPr>
                <w:rFonts w:cs="Times New Roman"/>
                <w:kern w:val="0"/>
                <w:szCs w:val="16"/>
                <w:lang w:bidi="ar-SA"/>
              </w:rPr>
              <w:t>Ojca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lang w:bidi="ar-SA"/>
              </w:rPr>
            </w:pPr>
            <w:r w:rsidRPr="005F3BAD">
              <w:rPr>
                <w:rFonts w:cs="Times New Roman"/>
                <w:kern w:val="0"/>
                <w:sz w:val="20"/>
                <w:szCs w:val="20"/>
                <w:lang w:bidi="ar-SA"/>
              </w:rPr>
              <w:t>Telefon do kontaktu</w:t>
            </w:r>
          </w:p>
        </w:tc>
        <w:tc>
          <w:tcPr>
            <w:tcW w:w="3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lang w:bidi="ar-SA"/>
              </w:rPr>
            </w:pPr>
          </w:p>
        </w:tc>
      </w:tr>
      <w:tr w:rsidR="005F3BAD" w:rsidRPr="005F3BAD" w:rsidTr="006C4112">
        <w:trPr>
          <w:trHeight w:val="285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jc w:val="center"/>
              <w:rPr>
                <w:rFonts w:cs="Times New Roman"/>
                <w:kern w:val="0"/>
                <w:szCs w:val="16"/>
                <w:lang w:bidi="ar-SA"/>
              </w:rPr>
            </w:pPr>
          </w:p>
        </w:tc>
        <w:tc>
          <w:tcPr>
            <w:tcW w:w="23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lang w:bidi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lang w:bidi="ar-SA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lang w:bidi="ar-SA"/>
              </w:rPr>
            </w:pPr>
            <w:r w:rsidRPr="005F3BAD">
              <w:rPr>
                <w:rFonts w:cs="Times New Roman"/>
                <w:kern w:val="0"/>
                <w:sz w:val="20"/>
                <w:szCs w:val="20"/>
                <w:lang w:bidi="ar-SA"/>
              </w:rPr>
              <w:t>Adres poczty elektronicznej</w:t>
            </w:r>
          </w:p>
        </w:tc>
        <w:tc>
          <w:tcPr>
            <w:tcW w:w="3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lang w:bidi="ar-SA"/>
              </w:rPr>
            </w:pPr>
          </w:p>
        </w:tc>
      </w:tr>
    </w:tbl>
    <w:p w:rsidR="00FB45F0" w:rsidRDefault="00FB45F0" w:rsidP="005F3BAD">
      <w:pPr>
        <w:widowControl/>
        <w:rPr>
          <w:rFonts w:cs="Times New Roman"/>
          <w:kern w:val="0"/>
          <w:lang w:bidi="ar-SA"/>
        </w:rPr>
      </w:pPr>
    </w:p>
    <w:p w:rsidR="006C4112" w:rsidRDefault="006C4112" w:rsidP="005F3BAD">
      <w:pPr>
        <w:widowControl/>
        <w:rPr>
          <w:rFonts w:cs="Times New Roman"/>
          <w:kern w:val="0"/>
          <w:lang w:bidi="ar-SA"/>
        </w:rPr>
      </w:pPr>
    </w:p>
    <w:p w:rsidR="006C4112" w:rsidRDefault="006C4112" w:rsidP="005F3BAD">
      <w:pPr>
        <w:widowControl/>
        <w:rPr>
          <w:rFonts w:cs="Times New Roman"/>
          <w:kern w:val="0"/>
          <w:lang w:bidi="ar-SA"/>
        </w:rPr>
      </w:pPr>
    </w:p>
    <w:p w:rsidR="006C4112" w:rsidRPr="005F3BAD" w:rsidRDefault="006C4112" w:rsidP="005F3BAD">
      <w:pPr>
        <w:widowControl/>
        <w:rPr>
          <w:rFonts w:cs="Times New Roman"/>
          <w:kern w:val="0"/>
          <w:lang w:bidi="ar-SA"/>
        </w:rPr>
      </w:pPr>
    </w:p>
    <w:p w:rsidR="00DC7422" w:rsidRDefault="00DC7422" w:rsidP="005F3BAD">
      <w:pPr>
        <w:widowControl/>
        <w:jc w:val="both"/>
        <w:rPr>
          <w:rFonts w:cs="Times New Roman"/>
          <w:b/>
          <w:bCs/>
          <w:kern w:val="0"/>
          <w:szCs w:val="16"/>
          <w:lang w:bidi="ar-SA"/>
        </w:rPr>
      </w:pPr>
    </w:p>
    <w:p w:rsidR="00DC7422" w:rsidRDefault="00DC7422" w:rsidP="005F3BAD">
      <w:pPr>
        <w:widowControl/>
        <w:jc w:val="both"/>
        <w:rPr>
          <w:rFonts w:cs="Times New Roman"/>
          <w:b/>
          <w:bCs/>
          <w:kern w:val="0"/>
          <w:szCs w:val="16"/>
          <w:lang w:bidi="ar-SA"/>
        </w:rPr>
      </w:pPr>
    </w:p>
    <w:p w:rsidR="00E927B8" w:rsidRDefault="00E927B8" w:rsidP="005F3BAD">
      <w:pPr>
        <w:widowControl/>
        <w:jc w:val="both"/>
        <w:rPr>
          <w:rFonts w:cs="Times New Roman"/>
          <w:b/>
          <w:bCs/>
          <w:kern w:val="0"/>
          <w:szCs w:val="16"/>
          <w:lang w:bidi="ar-SA"/>
        </w:rPr>
      </w:pPr>
    </w:p>
    <w:p w:rsidR="00E927B8" w:rsidRDefault="00E927B8" w:rsidP="005F3BAD">
      <w:pPr>
        <w:widowControl/>
        <w:jc w:val="both"/>
        <w:rPr>
          <w:rFonts w:cs="Times New Roman"/>
          <w:b/>
          <w:bCs/>
          <w:kern w:val="0"/>
          <w:szCs w:val="16"/>
          <w:lang w:bidi="ar-SA"/>
        </w:rPr>
      </w:pPr>
    </w:p>
    <w:p w:rsidR="00E927B8" w:rsidRDefault="00E927B8" w:rsidP="005F3BAD">
      <w:pPr>
        <w:widowControl/>
        <w:jc w:val="both"/>
        <w:rPr>
          <w:rFonts w:cs="Times New Roman"/>
          <w:b/>
          <w:bCs/>
          <w:kern w:val="0"/>
          <w:szCs w:val="16"/>
          <w:lang w:bidi="ar-SA"/>
        </w:rPr>
      </w:pPr>
    </w:p>
    <w:p w:rsidR="005F3BAD" w:rsidRPr="005F3BAD" w:rsidRDefault="005F3BAD" w:rsidP="005F3BAD">
      <w:pPr>
        <w:widowControl/>
        <w:jc w:val="both"/>
        <w:rPr>
          <w:rFonts w:cs="Times New Roman"/>
          <w:kern w:val="0"/>
          <w:lang w:bidi="ar-SA"/>
        </w:rPr>
      </w:pPr>
      <w:r w:rsidRPr="005F3BAD">
        <w:rPr>
          <w:rFonts w:cs="Times New Roman"/>
          <w:b/>
          <w:bCs/>
          <w:kern w:val="0"/>
          <w:szCs w:val="16"/>
          <w:lang w:bidi="ar-SA"/>
        </w:rPr>
        <w:t>II. Informacja o złożeniu wniosku o przyjęcie kandydata do publicznych jednostek prowadzących wychowanie przedszkolne</w:t>
      </w:r>
    </w:p>
    <w:p w:rsidR="005F3BAD" w:rsidRPr="005F3BAD" w:rsidRDefault="005F3BAD" w:rsidP="005F3BAD">
      <w:pPr>
        <w:widowControl/>
        <w:rPr>
          <w:rFonts w:cs="Times New Roman"/>
          <w:kern w:val="0"/>
          <w:lang w:bidi="ar-SA"/>
        </w:rPr>
      </w:pPr>
    </w:p>
    <w:p w:rsidR="005F3BAD" w:rsidRPr="005F3BAD" w:rsidRDefault="005F3BAD" w:rsidP="005F3BAD">
      <w:pPr>
        <w:widowControl/>
        <w:jc w:val="both"/>
        <w:rPr>
          <w:rFonts w:cs="Times New Roman"/>
          <w:kern w:val="0"/>
          <w:lang w:bidi="ar-SA"/>
        </w:rPr>
      </w:pPr>
      <w:r w:rsidRPr="005F3BAD">
        <w:rPr>
          <w:rFonts w:cs="Times New Roman"/>
          <w:kern w:val="0"/>
          <w:szCs w:val="16"/>
          <w:lang w:bidi="ar-SA"/>
        </w:rPr>
        <w:tab/>
        <w:t>Jeżeli wnioskodawca skorzystał z prawa składania wniosku o przyjęcie kandydata do więcej</w:t>
      </w:r>
      <w:r w:rsidR="00FB45F0">
        <w:rPr>
          <w:rFonts w:cs="Times New Roman"/>
          <w:kern w:val="0"/>
          <w:szCs w:val="16"/>
          <w:lang w:bidi="ar-SA"/>
        </w:rPr>
        <w:t xml:space="preserve"> niż jednej publicznej placówki</w:t>
      </w:r>
      <w:r w:rsidRPr="005F3BAD">
        <w:rPr>
          <w:rFonts w:cs="Times New Roman"/>
          <w:kern w:val="0"/>
          <w:szCs w:val="16"/>
          <w:lang w:bidi="ar-SA"/>
        </w:rPr>
        <w:t>, zobowiązany jest wp</w:t>
      </w:r>
      <w:r w:rsidR="00FB45F0">
        <w:rPr>
          <w:rFonts w:cs="Times New Roman"/>
          <w:kern w:val="0"/>
          <w:szCs w:val="16"/>
          <w:lang w:bidi="ar-SA"/>
        </w:rPr>
        <w:t>isać nazwy i adresy przedszkola bądź</w:t>
      </w:r>
      <w:r w:rsidRPr="005F3BAD">
        <w:rPr>
          <w:rFonts w:cs="Times New Roman"/>
          <w:kern w:val="0"/>
          <w:szCs w:val="16"/>
          <w:lang w:bidi="ar-SA"/>
        </w:rPr>
        <w:t xml:space="preserve"> oddziału pr</w:t>
      </w:r>
      <w:r w:rsidR="00FB45F0">
        <w:rPr>
          <w:rFonts w:cs="Times New Roman"/>
          <w:kern w:val="0"/>
          <w:szCs w:val="16"/>
          <w:lang w:bidi="ar-SA"/>
        </w:rPr>
        <w:t xml:space="preserve">zedszkolnego </w:t>
      </w:r>
      <w:r w:rsidRPr="005F3BAD">
        <w:rPr>
          <w:rFonts w:cs="Times New Roman"/>
          <w:kern w:val="0"/>
          <w:szCs w:val="16"/>
          <w:lang w:bidi="ar-SA"/>
        </w:rPr>
        <w:t>w kolejności od najbardziej do najmniej preferowanych</w:t>
      </w:r>
    </w:p>
    <w:p w:rsidR="005F3BAD" w:rsidRPr="005F3BAD" w:rsidRDefault="005F3BAD" w:rsidP="005F3BAD">
      <w:pPr>
        <w:widowControl/>
        <w:jc w:val="both"/>
        <w:rPr>
          <w:rFonts w:cs="Times New Roman"/>
          <w:kern w:val="0"/>
          <w:lang w:bidi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0"/>
        <w:gridCol w:w="1740"/>
        <w:gridCol w:w="7495"/>
      </w:tblGrid>
      <w:tr w:rsidR="005F3BAD" w:rsidRPr="005F3BAD" w:rsidTr="00CD3D06"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jc w:val="center"/>
              <w:rPr>
                <w:rFonts w:cs="Times New Roman"/>
                <w:kern w:val="0"/>
                <w:szCs w:val="16"/>
                <w:lang w:bidi="ar-SA"/>
              </w:rPr>
            </w:pPr>
            <w:r w:rsidRPr="005F3BAD">
              <w:rPr>
                <w:rFonts w:cs="Times New Roman"/>
                <w:kern w:val="0"/>
                <w:szCs w:val="16"/>
                <w:lang w:bidi="ar-SA"/>
              </w:rPr>
              <w:t xml:space="preserve">1. </w:t>
            </w:r>
          </w:p>
        </w:tc>
        <w:tc>
          <w:tcPr>
            <w:tcW w:w="1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rPr>
                <w:rFonts w:cs="Times New Roman"/>
                <w:kern w:val="0"/>
                <w:szCs w:val="16"/>
                <w:lang w:bidi="ar-SA"/>
              </w:rPr>
            </w:pPr>
            <w:r w:rsidRPr="005F3BAD">
              <w:rPr>
                <w:rFonts w:cs="Times New Roman"/>
                <w:kern w:val="0"/>
                <w:szCs w:val="16"/>
                <w:lang w:bidi="ar-SA"/>
              </w:rPr>
              <w:t>Pierwszy wybór</w:t>
            </w:r>
          </w:p>
        </w:tc>
        <w:tc>
          <w:tcPr>
            <w:tcW w:w="7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jc w:val="center"/>
              <w:rPr>
                <w:rFonts w:cs="Times New Roman"/>
                <w:kern w:val="0"/>
                <w:szCs w:val="16"/>
                <w:lang w:bidi="ar-SA"/>
              </w:rPr>
            </w:pPr>
          </w:p>
          <w:p w:rsidR="005F3BAD" w:rsidRPr="005F3BAD" w:rsidRDefault="005F3BAD" w:rsidP="005F3BAD"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  <w:lang w:bidi="ar-SA"/>
              </w:rPr>
            </w:pPr>
            <w:r w:rsidRPr="005F3BAD">
              <w:rPr>
                <w:rFonts w:cs="Times New Roman"/>
                <w:kern w:val="0"/>
                <w:szCs w:val="16"/>
                <w:lang w:bidi="ar-SA"/>
              </w:rPr>
              <w:t>..........................................................................................................................</w:t>
            </w:r>
          </w:p>
          <w:p w:rsidR="005F3BAD" w:rsidRPr="005F3BAD" w:rsidRDefault="005F3BAD" w:rsidP="005F3BAD">
            <w:pPr>
              <w:widowControl/>
              <w:jc w:val="center"/>
              <w:rPr>
                <w:rFonts w:cs="Times New Roman"/>
                <w:kern w:val="0"/>
                <w:lang w:bidi="ar-SA"/>
              </w:rPr>
            </w:pPr>
            <w:r w:rsidRPr="005F3BAD">
              <w:rPr>
                <w:rFonts w:cs="Times New Roman"/>
                <w:kern w:val="0"/>
                <w:sz w:val="20"/>
                <w:szCs w:val="20"/>
                <w:lang w:bidi="ar-SA"/>
              </w:rPr>
              <w:t xml:space="preserve">nazwa </w:t>
            </w:r>
            <w:r w:rsidR="006C4112">
              <w:rPr>
                <w:rFonts w:cs="Times New Roman"/>
                <w:kern w:val="0"/>
                <w:sz w:val="20"/>
                <w:szCs w:val="20"/>
                <w:lang w:bidi="ar-SA"/>
              </w:rPr>
              <w:t xml:space="preserve"> i adres </w:t>
            </w:r>
            <w:r w:rsidRPr="005F3BAD">
              <w:rPr>
                <w:rFonts w:cs="Times New Roman"/>
                <w:kern w:val="0"/>
                <w:sz w:val="20"/>
                <w:szCs w:val="20"/>
                <w:lang w:bidi="ar-SA"/>
              </w:rPr>
              <w:t>przedszkola, do którego skierowano wniosek</w:t>
            </w:r>
          </w:p>
          <w:p w:rsidR="005F3BAD" w:rsidRPr="005F3BAD" w:rsidRDefault="005F3BAD" w:rsidP="006C4112">
            <w:pPr>
              <w:widowControl/>
              <w:rPr>
                <w:rFonts w:cs="Times New Roman"/>
                <w:kern w:val="0"/>
                <w:lang w:bidi="ar-SA"/>
              </w:rPr>
            </w:pPr>
          </w:p>
        </w:tc>
      </w:tr>
      <w:tr w:rsidR="005F3BAD" w:rsidRPr="005F3BAD" w:rsidTr="00CD3D06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jc w:val="center"/>
              <w:rPr>
                <w:rFonts w:cs="Times New Roman"/>
                <w:kern w:val="0"/>
                <w:szCs w:val="16"/>
                <w:lang w:bidi="ar-SA"/>
              </w:rPr>
            </w:pPr>
            <w:r w:rsidRPr="005F3BAD">
              <w:rPr>
                <w:rFonts w:cs="Times New Roman"/>
                <w:kern w:val="0"/>
                <w:szCs w:val="16"/>
                <w:lang w:bidi="ar-SA"/>
              </w:rPr>
              <w:t xml:space="preserve">2. 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jc w:val="both"/>
              <w:rPr>
                <w:rFonts w:cs="Times New Roman"/>
                <w:kern w:val="0"/>
                <w:szCs w:val="16"/>
                <w:lang w:bidi="ar-SA"/>
              </w:rPr>
            </w:pPr>
            <w:r w:rsidRPr="005F3BAD">
              <w:rPr>
                <w:rFonts w:cs="Times New Roman"/>
                <w:kern w:val="0"/>
                <w:szCs w:val="16"/>
                <w:lang w:bidi="ar-SA"/>
              </w:rPr>
              <w:t>Drugi wybór</w:t>
            </w: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jc w:val="center"/>
              <w:rPr>
                <w:rFonts w:cs="Times New Roman"/>
                <w:kern w:val="0"/>
                <w:szCs w:val="16"/>
                <w:lang w:bidi="ar-SA"/>
              </w:rPr>
            </w:pPr>
          </w:p>
          <w:p w:rsidR="005F3BAD" w:rsidRPr="005F3BAD" w:rsidRDefault="005F3BAD" w:rsidP="005F3BAD"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  <w:lang w:bidi="ar-SA"/>
              </w:rPr>
            </w:pPr>
            <w:r w:rsidRPr="005F3BAD">
              <w:rPr>
                <w:rFonts w:cs="Times New Roman"/>
                <w:kern w:val="0"/>
                <w:szCs w:val="16"/>
                <w:lang w:bidi="ar-SA"/>
              </w:rPr>
              <w:t>..........................................................................................................................</w:t>
            </w:r>
          </w:p>
          <w:p w:rsidR="005F3BAD" w:rsidRPr="005F3BAD" w:rsidRDefault="006C4112" w:rsidP="005F3BAD">
            <w:pPr>
              <w:widowControl/>
              <w:jc w:val="center"/>
              <w:rPr>
                <w:rFonts w:cs="Times New Roman"/>
                <w:kern w:val="0"/>
                <w:lang w:bidi="ar-SA"/>
              </w:rPr>
            </w:pPr>
            <w:r w:rsidRPr="006C4112">
              <w:rPr>
                <w:rFonts w:cs="Times New Roman"/>
                <w:kern w:val="0"/>
                <w:sz w:val="20"/>
                <w:szCs w:val="20"/>
                <w:lang w:bidi="ar-SA"/>
              </w:rPr>
              <w:t xml:space="preserve">nazwa  i adres przedszkola, do którego skierowano wniosek </w:t>
            </w:r>
          </w:p>
          <w:p w:rsidR="005F3BAD" w:rsidRPr="005F3BAD" w:rsidRDefault="005F3BAD" w:rsidP="005F3BAD">
            <w:pPr>
              <w:widowControl/>
              <w:jc w:val="center"/>
              <w:rPr>
                <w:rFonts w:cs="Times New Roman"/>
                <w:kern w:val="0"/>
                <w:lang w:bidi="ar-SA"/>
              </w:rPr>
            </w:pPr>
          </w:p>
        </w:tc>
      </w:tr>
      <w:tr w:rsidR="005F3BAD" w:rsidRPr="005F3BAD" w:rsidTr="00CD3D06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jc w:val="center"/>
              <w:rPr>
                <w:rFonts w:cs="Times New Roman"/>
                <w:kern w:val="0"/>
                <w:szCs w:val="16"/>
                <w:lang w:bidi="ar-SA"/>
              </w:rPr>
            </w:pPr>
            <w:r w:rsidRPr="005F3BAD">
              <w:rPr>
                <w:rFonts w:cs="Times New Roman"/>
                <w:kern w:val="0"/>
                <w:szCs w:val="16"/>
                <w:lang w:bidi="ar-SA"/>
              </w:rPr>
              <w:t xml:space="preserve">3. 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jc w:val="both"/>
              <w:rPr>
                <w:rFonts w:cs="Times New Roman"/>
                <w:kern w:val="0"/>
                <w:szCs w:val="16"/>
                <w:lang w:bidi="ar-SA"/>
              </w:rPr>
            </w:pPr>
            <w:r w:rsidRPr="005F3BAD">
              <w:rPr>
                <w:rFonts w:cs="Times New Roman"/>
                <w:kern w:val="0"/>
                <w:szCs w:val="16"/>
                <w:lang w:bidi="ar-SA"/>
              </w:rPr>
              <w:t>Trzeci wybór</w:t>
            </w: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jc w:val="center"/>
              <w:rPr>
                <w:rFonts w:cs="Times New Roman"/>
                <w:kern w:val="0"/>
                <w:szCs w:val="16"/>
                <w:lang w:bidi="ar-SA"/>
              </w:rPr>
            </w:pPr>
          </w:p>
          <w:p w:rsidR="005F3BAD" w:rsidRPr="005F3BAD" w:rsidRDefault="005F3BAD" w:rsidP="005F3BAD"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  <w:lang w:bidi="ar-SA"/>
              </w:rPr>
            </w:pPr>
            <w:r w:rsidRPr="005F3BAD">
              <w:rPr>
                <w:rFonts w:cs="Times New Roman"/>
                <w:kern w:val="0"/>
                <w:szCs w:val="16"/>
                <w:lang w:bidi="ar-SA"/>
              </w:rPr>
              <w:t>..........................................................................................................................</w:t>
            </w:r>
          </w:p>
          <w:p w:rsidR="005F3BAD" w:rsidRPr="005F3BAD" w:rsidRDefault="006C4112" w:rsidP="005F3BAD">
            <w:pPr>
              <w:widowControl/>
              <w:jc w:val="center"/>
              <w:rPr>
                <w:rFonts w:cs="Times New Roman"/>
                <w:kern w:val="0"/>
                <w:lang w:bidi="ar-SA"/>
              </w:rPr>
            </w:pPr>
            <w:r w:rsidRPr="006C4112">
              <w:rPr>
                <w:rFonts w:cs="Times New Roman"/>
                <w:kern w:val="0"/>
                <w:sz w:val="20"/>
                <w:szCs w:val="20"/>
                <w:lang w:bidi="ar-SA"/>
              </w:rPr>
              <w:t xml:space="preserve">nazwa  i adres przedszkola, do którego skierowano wniosek </w:t>
            </w:r>
          </w:p>
          <w:p w:rsidR="005F3BAD" w:rsidRPr="005F3BAD" w:rsidRDefault="005F3BAD" w:rsidP="005F3BAD">
            <w:pPr>
              <w:widowControl/>
              <w:jc w:val="center"/>
              <w:rPr>
                <w:rFonts w:cs="Times New Roman"/>
                <w:kern w:val="0"/>
                <w:lang w:bidi="ar-SA"/>
              </w:rPr>
            </w:pPr>
          </w:p>
        </w:tc>
      </w:tr>
    </w:tbl>
    <w:p w:rsidR="005F3BAD" w:rsidRDefault="005F3BAD" w:rsidP="005F3BAD">
      <w:pPr>
        <w:widowControl/>
        <w:jc w:val="both"/>
        <w:rPr>
          <w:rFonts w:cs="Times New Roman"/>
          <w:kern w:val="0"/>
          <w:lang w:bidi="ar-SA"/>
        </w:rPr>
      </w:pPr>
    </w:p>
    <w:p w:rsidR="00E927B8" w:rsidRDefault="00E927B8" w:rsidP="005F3BAD">
      <w:pPr>
        <w:widowControl/>
        <w:jc w:val="both"/>
        <w:rPr>
          <w:rFonts w:cs="Times New Roman"/>
          <w:kern w:val="0"/>
          <w:lang w:bidi="ar-SA"/>
        </w:rPr>
      </w:pPr>
    </w:p>
    <w:p w:rsidR="00E927B8" w:rsidRDefault="00E927B8" w:rsidP="005F3BAD">
      <w:pPr>
        <w:widowControl/>
        <w:jc w:val="both"/>
        <w:rPr>
          <w:rFonts w:cs="Times New Roman"/>
          <w:kern w:val="0"/>
          <w:lang w:bidi="ar-SA"/>
        </w:rPr>
      </w:pPr>
    </w:p>
    <w:p w:rsidR="00E927B8" w:rsidRPr="005F3BAD" w:rsidRDefault="00E927B8" w:rsidP="005F3BAD">
      <w:pPr>
        <w:widowControl/>
        <w:jc w:val="both"/>
        <w:rPr>
          <w:rFonts w:cs="Times New Roman"/>
          <w:kern w:val="0"/>
          <w:lang w:bidi="ar-SA"/>
        </w:rPr>
      </w:pPr>
    </w:p>
    <w:p w:rsidR="005F3BAD" w:rsidRPr="005F3BAD" w:rsidRDefault="005F3BAD" w:rsidP="005F3BAD">
      <w:pPr>
        <w:widowControl/>
        <w:autoSpaceDN w:val="0"/>
        <w:jc w:val="both"/>
        <w:textAlignment w:val="baseline"/>
        <w:rPr>
          <w:rFonts w:eastAsia="SimSun, 宋体" w:cs="Times New Roman"/>
          <w:kern w:val="3"/>
          <w:lang w:bidi="ar-SA"/>
        </w:rPr>
      </w:pPr>
      <w:r w:rsidRPr="005F3BAD">
        <w:rPr>
          <w:rFonts w:eastAsia="Times New Roman" w:cs="Times New Roman"/>
          <w:b/>
          <w:bCs/>
          <w:kern w:val="3"/>
          <w:lang w:bidi="ar-SA"/>
        </w:rPr>
        <w:t xml:space="preserve">III. </w:t>
      </w:r>
      <w:r w:rsidRPr="005F3BAD">
        <w:rPr>
          <w:rFonts w:eastAsia="SimSun, 宋体" w:cs="Times New Roman"/>
          <w:b/>
          <w:kern w:val="3"/>
          <w:lang w:bidi="ar-SA"/>
        </w:rPr>
        <w:t>Informacja o spełnieniu kryteriów określonych  w  Ustawie Prawo Oświatowe</w:t>
      </w:r>
    </w:p>
    <w:p w:rsidR="005F3BAD" w:rsidRPr="005F3BAD" w:rsidRDefault="005F3BAD" w:rsidP="005F3BAD">
      <w:pPr>
        <w:widowControl/>
        <w:spacing w:line="360" w:lineRule="auto"/>
        <w:rPr>
          <w:rFonts w:cs="Times New Roman"/>
          <w:kern w:val="0"/>
          <w:sz w:val="16"/>
          <w:szCs w:val="16"/>
          <w:lang w:bidi="ar-SA"/>
        </w:rPr>
      </w:pPr>
    </w:p>
    <w:p w:rsidR="005F3BAD" w:rsidRDefault="005F3BAD" w:rsidP="005F3BAD">
      <w:pPr>
        <w:widowControl/>
        <w:spacing w:line="100" w:lineRule="atLeast"/>
        <w:rPr>
          <w:rFonts w:cs="Times New Roman"/>
          <w:b/>
          <w:bCs/>
          <w:kern w:val="0"/>
          <w:sz w:val="20"/>
          <w:szCs w:val="20"/>
          <w:lang w:bidi="ar-SA"/>
        </w:rPr>
      </w:pPr>
      <w:r w:rsidRPr="005F3BAD">
        <w:rPr>
          <w:rFonts w:cs="Times New Roman"/>
          <w:kern w:val="0"/>
          <w:sz w:val="20"/>
          <w:szCs w:val="20"/>
          <w:lang w:bidi="ar-SA"/>
        </w:rPr>
        <w:t>*) we właściwej rubryce (</w:t>
      </w:r>
      <w:r w:rsidRPr="005F3BAD">
        <w:rPr>
          <w:rFonts w:cs="Times New Roman"/>
          <w:b/>
          <w:bCs/>
          <w:kern w:val="0"/>
          <w:sz w:val="20"/>
          <w:szCs w:val="20"/>
          <w:lang w:bidi="ar-SA"/>
        </w:rPr>
        <w:t>Tak/Nie</w:t>
      </w:r>
      <w:r w:rsidRPr="005F3BAD">
        <w:rPr>
          <w:rFonts w:cs="Times New Roman"/>
          <w:kern w:val="0"/>
          <w:sz w:val="20"/>
          <w:szCs w:val="20"/>
          <w:lang w:bidi="ar-SA"/>
        </w:rPr>
        <w:t xml:space="preserve">), przy każdym z kryteriów wstaw znak </w:t>
      </w:r>
      <w:r w:rsidRPr="005F3BAD">
        <w:rPr>
          <w:rFonts w:cs="Times New Roman"/>
          <w:b/>
          <w:bCs/>
          <w:kern w:val="0"/>
          <w:sz w:val="20"/>
          <w:szCs w:val="20"/>
          <w:lang w:bidi="ar-SA"/>
        </w:rPr>
        <w:t>X</w:t>
      </w:r>
    </w:p>
    <w:p w:rsidR="0039116C" w:rsidRPr="0039116C" w:rsidRDefault="0039116C" w:rsidP="005F3BAD">
      <w:pPr>
        <w:widowControl/>
        <w:spacing w:line="100" w:lineRule="atLeast"/>
        <w:rPr>
          <w:rFonts w:cs="Times New Roman"/>
          <w:b/>
          <w:bCs/>
          <w:kern w:val="0"/>
          <w:sz w:val="20"/>
          <w:szCs w:val="20"/>
          <w:lang w:bidi="ar-SA"/>
        </w:rPr>
      </w:pPr>
    </w:p>
    <w:p w:rsidR="0039116C" w:rsidRPr="0039116C" w:rsidRDefault="005F3BAD" w:rsidP="0039116C">
      <w:pPr>
        <w:widowControl/>
        <w:autoSpaceDN w:val="0"/>
        <w:spacing w:line="100" w:lineRule="atLeast"/>
        <w:jc w:val="center"/>
        <w:textAlignment w:val="baseline"/>
        <w:rPr>
          <w:rFonts w:eastAsia="SimSun, 宋体" w:cs="Times New Roman"/>
          <w:kern w:val="3"/>
          <w:sz w:val="20"/>
          <w:szCs w:val="20"/>
          <w:lang w:bidi="ar-SA"/>
        </w:rPr>
      </w:pPr>
      <w:r w:rsidRPr="0039116C">
        <w:rPr>
          <w:rFonts w:eastAsia="SimSun, 宋体" w:cs="Times New Roman"/>
          <w:kern w:val="3"/>
          <w:sz w:val="20"/>
          <w:szCs w:val="20"/>
          <w:lang w:bidi="ar-SA"/>
        </w:rPr>
        <w:t xml:space="preserve">Rubrykę oznaczoną literą </w:t>
      </w:r>
      <w:r w:rsidRPr="0039116C">
        <w:rPr>
          <w:rFonts w:eastAsia="SimSun, 宋体" w:cs="Times New Roman"/>
          <w:b/>
          <w:bCs/>
          <w:kern w:val="3"/>
          <w:sz w:val="20"/>
          <w:szCs w:val="20"/>
          <w:lang w:bidi="ar-SA"/>
        </w:rPr>
        <w:t>P</w:t>
      </w:r>
      <w:r w:rsidRPr="0039116C">
        <w:rPr>
          <w:rFonts w:eastAsia="SimSun, 宋体" w:cs="Times New Roman"/>
          <w:kern w:val="3"/>
          <w:sz w:val="20"/>
          <w:szCs w:val="20"/>
          <w:lang w:bidi="ar-SA"/>
        </w:rPr>
        <w:t xml:space="preserve"> wypełnia Komisja Rekrutacyjna</w:t>
      </w:r>
    </w:p>
    <w:tbl>
      <w:tblPr>
        <w:tblW w:w="9730" w:type="dxa"/>
        <w:tblInd w:w="-1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2023"/>
        <w:gridCol w:w="5245"/>
        <w:gridCol w:w="709"/>
        <w:gridCol w:w="708"/>
        <w:gridCol w:w="490"/>
      </w:tblGrid>
      <w:tr w:rsidR="005F3BAD" w:rsidRPr="005F3BAD" w:rsidTr="006C4112">
        <w:trPr>
          <w:trHeight w:val="4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, 宋体" w:cs="Times New Roman"/>
                <w:b/>
                <w:kern w:val="3"/>
                <w:sz w:val="20"/>
                <w:szCs w:val="20"/>
                <w:lang w:bidi="ar-SA"/>
              </w:rPr>
            </w:pPr>
            <w:r w:rsidRPr="005F3BAD">
              <w:rPr>
                <w:rFonts w:eastAsia="SimSun, 宋体" w:cs="Times New Roman"/>
                <w:b/>
                <w:kern w:val="3"/>
                <w:sz w:val="20"/>
                <w:szCs w:val="20"/>
                <w:lang w:bidi="ar-SA"/>
              </w:rPr>
              <w:t>Lp.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, 宋体" w:cs="Times New Roman"/>
                <w:b/>
                <w:kern w:val="3"/>
                <w:sz w:val="20"/>
                <w:szCs w:val="20"/>
                <w:lang w:bidi="ar-SA"/>
              </w:rPr>
            </w:pPr>
            <w:r w:rsidRPr="005F3BAD">
              <w:rPr>
                <w:rFonts w:eastAsia="SimSun, 宋体" w:cs="Times New Roman"/>
                <w:b/>
                <w:kern w:val="3"/>
                <w:sz w:val="20"/>
                <w:szCs w:val="20"/>
                <w:lang w:bidi="ar-SA"/>
              </w:rPr>
              <w:t>Kryterium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, 宋体" w:cs="Times New Roman"/>
                <w:kern w:val="3"/>
                <w:lang w:bidi="ar-SA"/>
              </w:rPr>
            </w:pPr>
            <w:r w:rsidRPr="005F3BAD">
              <w:rPr>
                <w:rFonts w:eastAsia="SimSun, 宋体" w:cs="Times New Roman"/>
                <w:b/>
                <w:kern w:val="3"/>
                <w:sz w:val="20"/>
                <w:szCs w:val="20"/>
                <w:lang w:bidi="ar-SA"/>
              </w:rPr>
              <w:t>Dokument potwierdzający spełnienie kryterium</w:t>
            </w:r>
            <w:r w:rsidRPr="005F3BAD">
              <w:rPr>
                <w:rFonts w:eastAsia="SimSun, 宋体" w:cs="Times New Roman"/>
                <w:b/>
                <w:kern w:val="3"/>
                <w:sz w:val="20"/>
                <w:szCs w:val="20"/>
                <w:vertAlign w:val="superscript"/>
                <w:lang w:bidi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, 宋体" w:cs="Times New Roman"/>
                <w:kern w:val="3"/>
                <w:lang w:bidi="ar-SA"/>
              </w:rPr>
            </w:pPr>
            <w:r w:rsidRPr="005F3BAD">
              <w:rPr>
                <w:rFonts w:eastAsia="SimSun, 宋体" w:cs="Times New Roman"/>
                <w:b/>
                <w:kern w:val="3"/>
                <w:sz w:val="20"/>
                <w:szCs w:val="20"/>
                <w:lang w:bidi="ar-SA"/>
              </w:rPr>
              <w:t>Tak</w:t>
            </w:r>
            <w:r w:rsidRPr="005F3BAD">
              <w:rPr>
                <w:rFonts w:eastAsia="SimSun, 宋体" w:cs="Times New Roman"/>
                <w:b/>
                <w:kern w:val="3"/>
                <w:sz w:val="20"/>
                <w:szCs w:val="20"/>
                <w:vertAlign w:val="superscript"/>
                <w:lang w:bidi="ar-SA"/>
              </w:rPr>
              <w:t>*)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, 宋体" w:cs="Times New Roman"/>
                <w:kern w:val="3"/>
                <w:lang w:bidi="ar-SA"/>
              </w:rPr>
            </w:pPr>
            <w:r w:rsidRPr="005F3BAD">
              <w:rPr>
                <w:rFonts w:eastAsia="SimSun, 宋体" w:cs="Times New Roman"/>
                <w:b/>
                <w:kern w:val="3"/>
                <w:sz w:val="20"/>
                <w:szCs w:val="20"/>
                <w:lang w:bidi="ar-SA"/>
              </w:rPr>
              <w:t>Nie</w:t>
            </w:r>
            <w:r w:rsidRPr="005F3BAD">
              <w:rPr>
                <w:rFonts w:eastAsia="SimSun, 宋体" w:cs="Times New Roman"/>
                <w:b/>
                <w:kern w:val="3"/>
                <w:sz w:val="20"/>
                <w:szCs w:val="20"/>
                <w:vertAlign w:val="superscript"/>
                <w:lang w:bidi="ar-SA"/>
              </w:rPr>
              <w:t>*)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, 宋体" w:cs="Times New Roman"/>
                <w:b/>
                <w:bCs/>
                <w:kern w:val="3"/>
                <w:lang w:bidi="ar-SA"/>
              </w:rPr>
            </w:pPr>
            <w:r w:rsidRPr="005F3BAD">
              <w:rPr>
                <w:rFonts w:eastAsia="SimSun, 宋体" w:cs="Times New Roman"/>
                <w:b/>
                <w:bCs/>
                <w:kern w:val="3"/>
                <w:lang w:bidi="ar-SA"/>
              </w:rPr>
              <w:t>P</w:t>
            </w:r>
          </w:p>
        </w:tc>
      </w:tr>
      <w:tr w:rsidR="005F3BAD" w:rsidRPr="005F3BAD" w:rsidTr="006C4112">
        <w:trPr>
          <w:trHeight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, 宋体" w:cs="Times New Roman"/>
                <w:b/>
                <w:kern w:val="3"/>
                <w:sz w:val="20"/>
                <w:szCs w:val="20"/>
                <w:lang w:bidi="ar-SA"/>
              </w:rPr>
            </w:pPr>
            <w:r w:rsidRPr="005F3BAD">
              <w:rPr>
                <w:rFonts w:eastAsia="SimSun, 宋体" w:cs="Times New Roman"/>
                <w:b/>
                <w:kern w:val="3"/>
                <w:sz w:val="20"/>
                <w:szCs w:val="20"/>
                <w:lang w:bidi="ar-SA"/>
              </w:rPr>
              <w:t>1.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  <w:r w:rsidRPr="005F3BAD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Wielodzietność rodziny kandydata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lang w:bidi="ar-SA"/>
              </w:rPr>
            </w:pPr>
            <w:r w:rsidRPr="005F3BAD">
              <w:rPr>
                <w:rFonts w:eastAsia="SimSun, 宋体" w:cs="Times New Roman"/>
                <w:b/>
                <w:kern w:val="3"/>
                <w:sz w:val="20"/>
                <w:szCs w:val="20"/>
                <w:lang w:bidi="ar-SA"/>
              </w:rPr>
              <w:t>Oświadczenie</w:t>
            </w:r>
            <w:r w:rsidR="00781528">
              <w:rPr>
                <w:rFonts w:eastAsia="SimSun, 宋体" w:cs="Times New Roman"/>
                <w:b/>
                <w:kern w:val="3"/>
                <w:sz w:val="20"/>
                <w:szCs w:val="20"/>
                <w:lang w:bidi="ar-SA"/>
              </w:rPr>
              <w:t xml:space="preserve"> </w:t>
            </w:r>
            <w:r w:rsidRPr="005F3BAD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o wielodzietności rodziny kandydata</w:t>
            </w:r>
          </w:p>
          <w:p w:rsidR="005F3BAD" w:rsidRPr="005F3BAD" w:rsidRDefault="005F3BAD" w:rsidP="005F3BAD">
            <w:pPr>
              <w:widowControl/>
              <w:autoSpaceDN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  <w:r w:rsidRPr="005F3BAD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( rodzina wychowująca troje i więcej dzieci)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lang w:bidi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lang w:bidi="ar-SA"/>
              </w:rPr>
            </w:pPr>
          </w:p>
        </w:tc>
      </w:tr>
      <w:tr w:rsidR="005F3BAD" w:rsidRPr="005F3BAD" w:rsidTr="006C411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, 宋体" w:cs="Times New Roman"/>
                <w:b/>
                <w:kern w:val="3"/>
                <w:sz w:val="20"/>
                <w:szCs w:val="20"/>
                <w:lang w:bidi="ar-SA"/>
              </w:rPr>
            </w:pPr>
            <w:r w:rsidRPr="005F3BAD">
              <w:rPr>
                <w:rFonts w:eastAsia="SimSun, 宋体" w:cs="Times New Roman"/>
                <w:b/>
                <w:kern w:val="3"/>
                <w:sz w:val="20"/>
                <w:szCs w:val="20"/>
                <w:lang w:bidi="ar-SA"/>
              </w:rPr>
              <w:t>2.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  <w:r w:rsidRPr="005F3BAD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Niepełnosprawność kandydata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lang w:bidi="ar-SA"/>
              </w:rPr>
            </w:pPr>
            <w:r w:rsidRPr="005F3BAD">
              <w:rPr>
                <w:rFonts w:eastAsia="SimSun, 宋体" w:cs="Times New Roman"/>
                <w:b/>
                <w:kern w:val="3"/>
                <w:sz w:val="20"/>
                <w:szCs w:val="20"/>
                <w:lang w:bidi="ar-SA"/>
              </w:rPr>
              <w:t xml:space="preserve">Orzeczenie </w:t>
            </w:r>
            <w:r w:rsidRPr="005F3BAD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o potrzebie kształcenia specjalnego wydane ze względu na niepełnosprawność, orzeczenie o niepełnosprawności  lub o stopniu niepełnosprawności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lang w:bidi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lang w:bidi="ar-SA"/>
              </w:rPr>
            </w:pPr>
          </w:p>
        </w:tc>
      </w:tr>
      <w:tr w:rsidR="005F3BAD" w:rsidRPr="005F3BAD" w:rsidTr="006C411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, 宋体" w:cs="Times New Roman"/>
                <w:b/>
                <w:kern w:val="3"/>
                <w:sz w:val="20"/>
                <w:szCs w:val="20"/>
                <w:lang w:bidi="ar-SA"/>
              </w:rPr>
            </w:pPr>
            <w:r w:rsidRPr="005F3BAD">
              <w:rPr>
                <w:rFonts w:eastAsia="SimSun, 宋体" w:cs="Times New Roman"/>
                <w:b/>
                <w:kern w:val="3"/>
                <w:sz w:val="20"/>
                <w:szCs w:val="20"/>
                <w:lang w:bidi="ar-SA"/>
              </w:rPr>
              <w:t>3.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  <w:r w:rsidRPr="005F3BAD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Niepełnosprawność jednego z rodziców kandydata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lang w:bidi="ar-SA"/>
              </w:rPr>
            </w:pPr>
            <w:r w:rsidRPr="005F3BAD">
              <w:rPr>
                <w:rFonts w:eastAsia="SimSun, 宋体" w:cs="Times New Roman"/>
                <w:b/>
                <w:kern w:val="3"/>
                <w:sz w:val="20"/>
                <w:szCs w:val="20"/>
                <w:lang w:bidi="ar-SA"/>
              </w:rPr>
              <w:t xml:space="preserve">Orzeczenie </w:t>
            </w:r>
            <w:r w:rsidRPr="005F3BAD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o niepełnosprawności  lub o stopniu niepełnosprawności  lub  orzeczenie  równoważne.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lang w:bidi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lang w:bidi="ar-SA"/>
              </w:rPr>
            </w:pPr>
          </w:p>
        </w:tc>
      </w:tr>
      <w:tr w:rsidR="005F3BAD" w:rsidRPr="005F3BAD" w:rsidTr="006C411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, 宋体" w:cs="Times New Roman"/>
                <w:b/>
                <w:kern w:val="3"/>
                <w:sz w:val="20"/>
                <w:szCs w:val="20"/>
                <w:lang w:bidi="ar-SA"/>
              </w:rPr>
            </w:pPr>
            <w:r w:rsidRPr="005F3BAD">
              <w:rPr>
                <w:rFonts w:eastAsia="SimSun, 宋体" w:cs="Times New Roman"/>
                <w:b/>
                <w:kern w:val="3"/>
                <w:sz w:val="20"/>
                <w:szCs w:val="20"/>
                <w:lang w:bidi="ar-SA"/>
              </w:rPr>
              <w:t>4.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  <w:r w:rsidRPr="005F3BAD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Niepełnosprawność obojga rodziców kandydata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lang w:bidi="ar-SA"/>
              </w:rPr>
            </w:pPr>
            <w:r w:rsidRPr="005F3BAD">
              <w:rPr>
                <w:rFonts w:eastAsia="SimSun, 宋体" w:cs="Times New Roman"/>
                <w:b/>
                <w:kern w:val="3"/>
                <w:sz w:val="20"/>
                <w:szCs w:val="20"/>
                <w:lang w:bidi="ar-SA"/>
              </w:rPr>
              <w:t xml:space="preserve">Orzeczenie </w:t>
            </w:r>
            <w:r w:rsidRPr="005F3BAD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o niepełnosprawności  lub o stopniu niepełnosprawności  lub  orzeczenie  równoważne.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lang w:bidi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lang w:bidi="ar-SA"/>
              </w:rPr>
            </w:pPr>
          </w:p>
        </w:tc>
      </w:tr>
      <w:tr w:rsidR="005F3BAD" w:rsidRPr="005F3BAD" w:rsidTr="006C4112">
        <w:trPr>
          <w:trHeight w:val="43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, 宋体" w:cs="Times New Roman"/>
                <w:b/>
                <w:kern w:val="3"/>
                <w:sz w:val="20"/>
                <w:szCs w:val="20"/>
                <w:lang w:bidi="ar-SA"/>
              </w:rPr>
            </w:pPr>
            <w:r w:rsidRPr="005F3BAD">
              <w:rPr>
                <w:rFonts w:eastAsia="SimSun, 宋体" w:cs="Times New Roman"/>
                <w:b/>
                <w:kern w:val="3"/>
                <w:sz w:val="20"/>
                <w:szCs w:val="20"/>
                <w:lang w:bidi="ar-SA"/>
              </w:rPr>
              <w:t>5.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  <w:r w:rsidRPr="005F3BAD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Niepełnosprawność rodzeństwa kandydata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lang w:bidi="ar-SA"/>
              </w:rPr>
            </w:pPr>
            <w:r w:rsidRPr="005F3BAD">
              <w:rPr>
                <w:rFonts w:eastAsia="SimSun, 宋体" w:cs="Times New Roman"/>
                <w:b/>
                <w:kern w:val="3"/>
                <w:sz w:val="20"/>
                <w:szCs w:val="20"/>
                <w:lang w:bidi="ar-SA"/>
              </w:rPr>
              <w:t xml:space="preserve">Orzeczenie </w:t>
            </w:r>
            <w:r w:rsidRPr="005F3BAD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o niepełnosprawności  lub o stopniu niepełnosprawności  lub  orzeczenie  o  potrzebie  kształcenia  specjalnego  ze  względu  na  niepełnosprawność.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lang w:bidi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lang w:bidi="ar-SA"/>
              </w:rPr>
            </w:pPr>
          </w:p>
        </w:tc>
      </w:tr>
      <w:tr w:rsidR="005F3BAD" w:rsidRPr="005F3BAD" w:rsidTr="006C4112">
        <w:trPr>
          <w:trHeight w:val="105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, 宋体" w:cs="Times New Roman"/>
                <w:b/>
                <w:kern w:val="3"/>
                <w:sz w:val="20"/>
                <w:szCs w:val="20"/>
                <w:lang w:bidi="ar-SA"/>
              </w:rPr>
            </w:pPr>
            <w:r w:rsidRPr="005F3BAD">
              <w:rPr>
                <w:rFonts w:eastAsia="SimSun, 宋体" w:cs="Times New Roman"/>
                <w:b/>
                <w:kern w:val="3"/>
                <w:sz w:val="20"/>
                <w:szCs w:val="20"/>
                <w:lang w:bidi="ar-SA"/>
              </w:rPr>
              <w:t>6.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lang w:bidi="ar-SA"/>
              </w:rPr>
            </w:pPr>
            <w:r w:rsidRPr="005F3BAD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Samotne wychowywanie kandydata w rodzinie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lang w:bidi="ar-SA"/>
              </w:rPr>
            </w:pPr>
            <w:r w:rsidRPr="005F3BAD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Prawomocny wyrok sądu rodzinnego orzekający rozwód  lub separację  lub akt zgonu oraz</w:t>
            </w:r>
            <w:r w:rsidRPr="005F3BAD">
              <w:rPr>
                <w:rFonts w:eastAsia="SimSun, 宋体" w:cs="Times New Roman"/>
                <w:b/>
                <w:kern w:val="3"/>
                <w:sz w:val="20"/>
                <w:szCs w:val="20"/>
                <w:lang w:bidi="ar-SA"/>
              </w:rPr>
              <w:t xml:space="preserve"> oświadczenie</w:t>
            </w:r>
            <w:r w:rsidR="00ED2371">
              <w:rPr>
                <w:rFonts w:eastAsia="SimSun, 宋体" w:cs="Times New Roman"/>
                <w:b/>
                <w:kern w:val="3"/>
                <w:sz w:val="20"/>
                <w:szCs w:val="20"/>
                <w:lang w:bidi="ar-SA"/>
              </w:rPr>
              <w:t xml:space="preserve"> </w:t>
            </w:r>
            <w:r w:rsidRPr="005F3BAD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o samotnym wychowywaniu  dziecka oraz nie wychowywaniu  żadnego dziecka wspólnie z  jego rodzicem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lang w:bidi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lang w:bidi="ar-SA"/>
              </w:rPr>
            </w:pPr>
          </w:p>
        </w:tc>
      </w:tr>
      <w:tr w:rsidR="005F3BAD" w:rsidRPr="005F3BAD" w:rsidTr="006C4112">
        <w:trPr>
          <w:trHeight w:val="57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, 宋体" w:cs="Times New Roman"/>
                <w:b/>
                <w:kern w:val="3"/>
                <w:sz w:val="20"/>
                <w:szCs w:val="20"/>
                <w:lang w:bidi="ar-SA"/>
              </w:rPr>
            </w:pPr>
            <w:r w:rsidRPr="005F3BAD">
              <w:rPr>
                <w:rFonts w:eastAsia="SimSun, 宋体" w:cs="Times New Roman"/>
                <w:b/>
                <w:kern w:val="3"/>
                <w:sz w:val="20"/>
                <w:szCs w:val="20"/>
                <w:lang w:bidi="ar-SA"/>
              </w:rPr>
              <w:t>7.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  <w:r w:rsidRPr="005F3BAD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Objęcie kandydata pieczą zastępczą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lang w:bidi="ar-SA"/>
              </w:rPr>
            </w:pPr>
            <w:r w:rsidRPr="005F3BAD">
              <w:rPr>
                <w:rFonts w:eastAsia="SimSun, 宋体" w:cs="Times New Roman"/>
                <w:b/>
                <w:kern w:val="3"/>
                <w:sz w:val="20"/>
                <w:szCs w:val="20"/>
                <w:lang w:bidi="ar-SA"/>
              </w:rPr>
              <w:t xml:space="preserve">Dokument poświadczający </w:t>
            </w:r>
            <w:r w:rsidRPr="005F3BAD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 xml:space="preserve">objęcie dziecka pieczą zastępczą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lang w:bidi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lang w:bidi="ar-SA"/>
              </w:rPr>
            </w:pPr>
          </w:p>
        </w:tc>
      </w:tr>
      <w:tr w:rsidR="005F3BAD" w:rsidRPr="005F3BAD" w:rsidTr="006C4112">
        <w:trPr>
          <w:trHeight w:val="609"/>
        </w:trPr>
        <w:tc>
          <w:tcPr>
            <w:tcW w:w="9240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jc w:val="right"/>
              <w:textAlignment w:val="baseline"/>
              <w:rPr>
                <w:rFonts w:eastAsia="SimSun, 宋体" w:cs="Times New Roman"/>
                <w:b/>
                <w:kern w:val="3"/>
                <w:sz w:val="20"/>
                <w:szCs w:val="20"/>
                <w:lang w:bidi="ar-SA"/>
              </w:rPr>
            </w:pPr>
            <w:r w:rsidRPr="005F3BAD">
              <w:rPr>
                <w:rFonts w:eastAsia="SimSun, 宋体" w:cs="Times New Roman"/>
                <w:b/>
                <w:kern w:val="3"/>
                <w:sz w:val="20"/>
                <w:szCs w:val="20"/>
                <w:lang w:bidi="ar-SA"/>
              </w:rPr>
              <w:t>Liczba uzyskanych punktów</w:t>
            </w: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lang w:bidi="ar-SA"/>
              </w:rPr>
            </w:pPr>
          </w:p>
        </w:tc>
      </w:tr>
    </w:tbl>
    <w:p w:rsidR="00E927B8" w:rsidRDefault="00E927B8" w:rsidP="005F3BAD">
      <w:pPr>
        <w:widowControl/>
        <w:autoSpaceDN w:val="0"/>
        <w:spacing w:before="113"/>
        <w:textAlignment w:val="baseline"/>
        <w:rPr>
          <w:rFonts w:cs="Times New Roman"/>
          <w:b/>
          <w:bCs/>
          <w:kern w:val="0"/>
          <w:lang w:bidi="ar-SA"/>
        </w:rPr>
      </w:pPr>
    </w:p>
    <w:p w:rsidR="00E927B8" w:rsidRDefault="00E927B8" w:rsidP="005F3BAD">
      <w:pPr>
        <w:widowControl/>
        <w:autoSpaceDN w:val="0"/>
        <w:spacing w:before="113"/>
        <w:textAlignment w:val="baseline"/>
        <w:rPr>
          <w:rFonts w:cs="Times New Roman"/>
          <w:b/>
          <w:bCs/>
          <w:kern w:val="0"/>
          <w:lang w:bidi="ar-SA"/>
        </w:rPr>
      </w:pPr>
    </w:p>
    <w:p w:rsidR="00E927B8" w:rsidRDefault="00E927B8" w:rsidP="005F3BAD">
      <w:pPr>
        <w:widowControl/>
        <w:autoSpaceDN w:val="0"/>
        <w:spacing w:before="113"/>
        <w:textAlignment w:val="baseline"/>
        <w:rPr>
          <w:rFonts w:cs="Times New Roman"/>
          <w:b/>
          <w:bCs/>
          <w:kern w:val="0"/>
          <w:lang w:bidi="ar-SA"/>
        </w:rPr>
      </w:pPr>
    </w:p>
    <w:p w:rsidR="00E927B8" w:rsidRDefault="00E927B8" w:rsidP="005F3BAD">
      <w:pPr>
        <w:widowControl/>
        <w:autoSpaceDN w:val="0"/>
        <w:spacing w:before="113"/>
        <w:textAlignment w:val="baseline"/>
        <w:rPr>
          <w:rFonts w:cs="Times New Roman"/>
          <w:b/>
          <w:bCs/>
          <w:kern w:val="0"/>
          <w:lang w:bidi="ar-SA"/>
        </w:rPr>
      </w:pPr>
    </w:p>
    <w:p w:rsidR="005F3BAD" w:rsidRPr="005F3BAD" w:rsidRDefault="005F3BAD" w:rsidP="005F3BAD">
      <w:pPr>
        <w:widowControl/>
        <w:autoSpaceDN w:val="0"/>
        <w:spacing w:before="113"/>
        <w:textAlignment w:val="baseline"/>
        <w:rPr>
          <w:rFonts w:eastAsia="SimSun, 宋体" w:cs="Times New Roman"/>
          <w:b/>
          <w:bCs/>
          <w:kern w:val="3"/>
          <w:lang w:bidi="ar-SA"/>
        </w:rPr>
      </w:pPr>
      <w:r w:rsidRPr="005F3BAD">
        <w:rPr>
          <w:rFonts w:eastAsia="SimSun, 宋体" w:cs="Times New Roman"/>
          <w:b/>
          <w:bCs/>
          <w:kern w:val="3"/>
          <w:lang w:bidi="ar-SA"/>
        </w:rPr>
        <w:t>IV. Informacja o spełnianiu dodatkowych kryteriów ustalonych przez organ prowadzący</w:t>
      </w:r>
    </w:p>
    <w:p w:rsidR="005F3BAD" w:rsidRPr="005F3BAD" w:rsidRDefault="005F3BAD" w:rsidP="005F3BAD">
      <w:pPr>
        <w:widowControl/>
        <w:autoSpaceDN w:val="0"/>
        <w:spacing w:line="100" w:lineRule="atLeast"/>
        <w:textAlignment w:val="baseline"/>
        <w:rPr>
          <w:rFonts w:eastAsia="SimSun, 宋体" w:cs="Times New Roman"/>
          <w:kern w:val="3"/>
          <w:sz w:val="20"/>
          <w:szCs w:val="20"/>
          <w:lang w:bidi="ar-SA"/>
        </w:rPr>
      </w:pPr>
    </w:p>
    <w:p w:rsidR="005F3BAD" w:rsidRPr="000B5735" w:rsidRDefault="005F3BAD" w:rsidP="005F3BAD">
      <w:pPr>
        <w:widowControl/>
        <w:autoSpaceDN w:val="0"/>
        <w:spacing w:line="100" w:lineRule="atLeast"/>
        <w:textAlignment w:val="baseline"/>
        <w:rPr>
          <w:rFonts w:eastAsia="SimSun, 宋体" w:cs="Times New Roman"/>
          <w:kern w:val="3"/>
          <w:lang w:bidi="ar-SA"/>
        </w:rPr>
      </w:pPr>
      <w:r w:rsidRPr="005F3BAD">
        <w:rPr>
          <w:rFonts w:eastAsia="SimSun, 宋体" w:cs="Times New Roman"/>
          <w:kern w:val="3"/>
          <w:sz w:val="20"/>
          <w:szCs w:val="20"/>
          <w:lang w:bidi="ar-SA"/>
        </w:rPr>
        <w:t>*) we właściwej rubryce (</w:t>
      </w:r>
      <w:r w:rsidRPr="005F3BAD">
        <w:rPr>
          <w:rFonts w:eastAsia="SimSun, 宋体" w:cs="Times New Roman"/>
          <w:b/>
          <w:bCs/>
          <w:kern w:val="3"/>
          <w:sz w:val="20"/>
          <w:szCs w:val="20"/>
          <w:lang w:bidi="ar-SA"/>
        </w:rPr>
        <w:t>Tak/Nie</w:t>
      </w:r>
      <w:r w:rsidRPr="005F3BAD">
        <w:rPr>
          <w:rFonts w:eastAsia="SimSun, 宋体" w:cs="Times New Roman"/>
          <w:kern w:val="3"/>
          <w:sz w:val="20"/>
          <w:szCs w:val="20"/>
          <w:lang w:bidi="ar-SA"/>
        </w:rPr>
        <w:t xml:space="preserve">), przy każdym z kryteriów wstaw znak </w:t>
      </w:r>
      <w:r w:rsidRPr="005F3BAD">
        <w:rPr>
          <w:rFonts w:eastAsia="SimSun, 宋体" w:cs="Times New Roman"/>
          <w:b/>
          <w:bCs/>
          <w:kern w:val="3"/>
          <w:sz w:val="20"/>
          <w:szCs w:val="20"/>
          <w:lang w:bidi="ar-SA"/>
        </w:rPr>
        <w:t>X</w:t>
      </w:r>
    </w:p>
    <w:p w:rsidR="005F3BAD" w:rsidRPr="0039116C" w:rsidRDefault="00E927B8" w:rsidP="0039116C">
      <w:pPr>
        <w:widowControl/>
        <w:autoSpaceDN w:val="0"/>
        <w:spacing w:line="100" w:lineRule="atLeast"/>
        <w:jc w:val="center"/>
        <w:textAlignment w:val="baseline"/>
        <w:rPr>
          <w:rFonts w:eastAsia="SimSun, 宋体" w:cs="Times New Roman"/>
          <w:kern w:val="3"/>
          <w:sz w:val="20"/>
          <w:szCs w:val="20"/>
          <w:lang w:bidi="ar-SA"/>
        </w:rPr>
      </w:pPr>
      <w:r>
        <w:rPr>
          <w:rFonts w:eastAsia="SimSun, 宋体" w:cs="Times New Roman"/>
          <w:kern w:val="3"/>
          <w:sz w:val="20"/>
          <w:szCs w:val="20"/>
          <w:lang w:bidi="ar-SA"/>
        </w:rPr>
        <w:t xml:space="preserve">Rubrykę oznaczoną „liczba punktów” </w:t>
      </w:r>
      <w:r w:rsidR="005F3BAD" w:rsidRPr="0039116C">
        <w:rPr>
          <w:rFonts w:eastAsia="SimSun, 宋体" w:cs="Times New Roman"/>
          <w:kern w:val="3"/>
          <w:sz w:val="20"/>
          <w:szCs w:val="20"/>
          <w:lang w:bidi="ar-SA"/>
        </w:rPr>
        <w:t xml:space="preserve"> wypełnia Komisja Rekrutacyjna</w:t>
      </w:r>
    </w:p>
    <w:p w:rsidR="007822EE" w:rsidRDefault="007822EE" w:rsidP="005F3BAD">
      <w:pPr>
        <w:widowControl/>
        <w:autoSpaceDN w:val="0"/>
        <w:spacing w:line="100" w:lineRule="atLeast"/>
        <w:jc w:val="both"/>
        <w:textAlignment w:val="baseline"/>
        <w:rPr>
          <w:rFonts w:eastAsia="SimSun, 宋体" w:cs="Times New Roman"/>
          <w:kern w:val="3"/>
          <w:sz w:val="20"/>
          <w:szCs w:val="20"/>
          <w:lang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3095"/>
        <w:gridCol w:w="3853"/>
        <w:gridCol w:w="567"/>
        <w:gridCol w:w="637"/>
        <w:gridCol w:w="916"/>
      </w:tblGrid>
      <w:tr w:rsidR="007822EE" w:rsidTr="00625162">
        <w:tc>
          <w:tcPr>
            <w:tcW w:w="560" w:type="dxa"/>
          </w:tcPr>
          <w:p w:rsidR="007822EE" w:rsidRPr="00182627" w:rsidRDefault="007822EE" w:rsidP="005F3BAD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  <w:r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 xml:space="preserve">lp. </w:t>
            </w:r>
          </w:p>
        </w:tc>
        <w:tc>
          <w:tcPr>
            <w:tcW w:w="3095" w:type="dxa"/>
          </w:tcPr>
          <w:p w:rsidR="007822EE" w:rsidRPr="00182627" w:rsidRDefault="00B2327B" w:rsidP="005F3BAD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  <w:r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 xml:space="preserve">Kryteria </w:t>
            </w:r>
          </w:p>
        </w:tc>
        <w:tc>
          <w:tcPr>
            <w:tcW w:w="3853" w:type="dxa"/>
          </w:tcPr>
          <w:p w:rsidR="007822EE" w:rsidRPr="00182627" w:rsidRDefault="00B2327B" w:rsidP="00BE7917">
            <w:pPr>
              <w:widowControl/>
              <w:autoSpaceDN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  <w:r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Dokumenty niezbędne do potwierdzenia kryteriów</w:t>
            </w:r>
          </w:p>
        </w:tc>
        <w:tc>
          <w:tcPr>
            <w:tcW w:w="567" w:type="dxa"/>
          </w:tcPr>
          <w:p w:rsidR="007822EE" w:rsidRPr="00182627" w:rsidRDefault="00B2327B" w:rsidP="005F3BAD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  <w:r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 xml:space="preserve">Tak </w:t>
            </w:r>
          </w:p>
        </w:tc>
        <w:tc>
          <w:tcPr>
            <w:tcW w:w="637" w:type="dxa"/>
          </w:tcPr>
          <w:p w:rsidR="007822EE" w:rsidRPr="00182627" w:rsidRDefault="00B2327B" w:rsidP="005F3BAD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  <w:r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Nie</w:t>
            </w:r>
          </w:p>
        </w:tc>
        <w:tc>
          <w:tcPr>
            <w:tcW w:w="916" w:type="dxa"/>
          </w:tcPr>
          <w:p w:rsidR="007822EE" w:rsidRPr="00182627" w:rsidRDefault="00B2327B" w:rsidP="005F3BAD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  <w:r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 xml:space="preserve">Liczba punktów </w:t>
            </w:r>
          </w:p>
        </w:tc>
      </w:tr>
      <w:tr w:rsidR="007822EE" w:rsidTr="00625162">
        <w:tc>
          <w:tcPr>
            <w:tcW w:w="560" w:type="dxa"/>
          </w:tcPr>
          <w:p w:rsidR="007822EE" w:rsidRPr="00182627" w:rsidRDefault="007822EE" w:rsidP="005F3BAD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  <w:r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1</w:t>
            </w:r>
          </w:p>
        </w:tc>
        <w:tc>
          <w:tcPr>
            <w:tcW w:w="3095" w:type="dxa"/>
          </w:tcPr>
          <w:p w:rsidR="007822EE" w:rsidRPr="00182627" w:rsidRDefault="00871A68" w:rsidP="00871A68">
            <w:pPr>
              <w:widowControl/>
              <w:autoSpaceDN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  <w:r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Kolejność wyboru przedszkola/</w:t>
            </w:r>
            <w:r w:rsidR="00B2327B"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oddziału przedszkolnego :</w:t>
            </w:r>
          </w:p>
          <w:p w:rsidR="00B2327B" w:rsidRPr="00182627" w:rsidRDefault="00871A68" w:rsidP="00B2327B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  <w:r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pierwszego wyboru- 21</w:t>
            </w:r>
            <w:r w:rsidR="00B2327B"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pkt.</w:t>
            </w:r>
          </w:p>
          <w:p w:rsidR="00B2327B" w:rsidRPr="00182627" w:rsidRDefault="00871A68" w:rsidP="00B2327B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  <w:r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drugiego wyboru- 5</w:t>
            </w:r>
            <w:r w:rsidR="00B2327B"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 xml:space="preserve"> pkt.</w:t>
            </w:r>
          </w:p>
          <w:p w:rsidR="00B2327B" w:rsidRPr="00182627" w:rsidRDefault="00871A68" w:rsidP="00B2327B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  <w:r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trzeciego wyboru- 3</w:t>
            </w:r>
            <w:r w:rsidR="00B2327B"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pkt.</w:t>
            </w:r>
          </w:p>
        </w:tc>
        <w:tc>
          <w:tcPr>
            <w:tcW w:w="3853" w:type="dxa"/>
          </w:tcPr>
          <w:p w:rsidR="00B2327B" w:rsidRPr="00182627" w:rsidRDefault="00B2327B" w:rsidP="00B2327B">
            <w:pPr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  <w:r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Informacja o złożeniu wniosku o przyjęcie kandydata do publicznych jednostek prowadzących wychowanie przedszkolne</w:t>
            </w:r>
          </w:p>
          <w:p w:rsidR="007822EE" w:rsidRPr="00182627" w:rsidRDefault="007822EE" w:rsidP="005F3BAD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</w:tcPr>
          <w:p w:rsidR="007822EE" w:rsidRPr="00182627" w:rsidRDefault="007822EE" w:rsidP="005F3BAD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</w:p>
        </w:tc>
        <w:tc>
          <w:tcPr>
            <w:tcW w:w="637" w:type="dxa"/>
          </w:tcPr>
          <w:p w:rsidR="007822EE" w:rsidRPr="00182627" w:rsidRDefault="007822EE" w:rsidP="005F3BAD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</w:p>
        </w:tc>
        <w:tc>
          <w:tcPr>
            <w:tcW w:w="916" w:type="dxa"/>
          </w:tcPr>
          <w:p w:rsidR="007822EE" w:rsidRPr="00182627" w:rsidRDefault="007822EE" w:rsidP="005F3BAD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</w:p>
        </w:tc>
      </w:tr>
      <w:tr w:rsidR="007822EE" w:rsidTr="00625162">
        <w:tc>
          <w:tcPr>
            <w:tcW w:w="560" w:type="dxa"/>
          </w:tcPr>
          <w:p w:rsidR="007822EE" w:rsidRPr="00182627" w:rsidRDefault="007822EE" w:rsidP="005F3BAD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  <w:r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2</w:t>
            </w:r>
          </w:p>
        </w:tc>
        <w:tc>
          <w:tcPr>
            <w:tcW w:w="3095" w:type="dxa"/>
          </w:tcPr>
          <w:p w:rsidR="007822EE" w:rsidRPr="00182627" w:rsidRDefault="000D0036" w:rsidP="00871A68">
            <w:pPr>
              <w:widowControl/>
              <w:autoSpaceDN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  <w:r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Dziecko, którego oboje rodzice/opiekunowie prawni pracują (matka – 5 pkt, ojciec – 5pkt) – kryterium stosuje się również do rodzica/ opiekuna prawnego samotnie wychowującego dziecko – 10 pkt.</w:t>
            </w:r>
          </w:p>
        </w:tc>
        <w:tc>
          <w:tcPr>
            <w:tcW w:w="3853" w:type="dxa"/>
          </w:tcPr>
          <w:p w:rsidR="007822EE" w:rsidRPr="00182627" w:rsidRDefault="00B2327B" w:rsidP="005F3BAD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  <w:r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Zaświadczenie o zatrudnieniu</w:t>
            </w:r>
          </w:p>
        </w:tc>
        <w:tc>
          <w:tcPr>
            <w:tcW w:w="567" w:type="dxa"/>
          </w:tcPr>
          <w:p w:rsidR="007822EE" w:rsidRPr="00182627" w:rsidRDefault="007822EE" w:rsidP="005F3BAD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</w:p>
        </w:tc>
        <w:tc>
          <w:tcPr>
            <w:tcW w:w="637" w:type="dxa"/>
          </w:tcPr>
          <w:p w:rsidR="007822EE" w:rsidRPr="00182627" w:rsidRDefault="007822EE" w:rsidP="005F3BAD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</w:p>
        </w:tc>
        <w:tc>
          <w:tcPr>
            <w:tcW w:w="916" w:type="dxa"/>
          </w:tcPr>
          <w:p w:rsidR="007822EE" w:rsidRPr="00182627" w:rsidRDefault="007822EE" w:rsidP="005F3BAD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</w:p>
        </w:tc>
      </w:tr>
      <w:tr w:rsidR="007822EE" w:rsidTr="00625162">
        <w:tc>
          <w:tcPr>
            <w:tcW w:w="560" w:type="dxa"/>
          </w:tcPr>
          <w:p w:rsidR="007822EE" w:rsidRPr="00182627" w:rsidRDefault="007822EE" w:rsidP="005F3BAD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  <w:r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3</w:t>
            </w:r>
          </w:p>
        </w:tc>
        <w:tc>
          <w:tcPr>
            <w:tcW w:w="3095" w:type="dxa"/>
          </w:tcPr>
          <w:p w:rsidR="007822EE" w:rsidRPr="00182627" w:rsidRDefault="00B2327B" w:rsidP="00871A68">
            <w:pPr>
              <w:widowControl/>
              <w:autoSpaceDN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  <w:r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Istnieje potrzeba zapewnienia kandydatowi opieki w czasie przekraczającym 8 godzin dziennie i korzystania z trz</w:t>
            </w:r>
            <w:r w:rsidR="00ED2371"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ech posiłków dziennie – 5</w:t>
            </w:r>
            <w:r w:rsidR="00466FE5"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 xml:space="preserve"> pkt</w:t>
            </w:r>
            <w:r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.</w:t>
            </w:r>
          </w:p>
        </w:tc>
        <w:tc>
          <w:tcPr>
            <w:tcW w:w="3853" w:type="dxa"/>
          </w:tcPr>
          <w:p w:rsidR="00B2327B" w:rsidRPr="00182627" w:rsidRDefault="00B2327B" w:rsidP="00B2327B">
            <w:pPr>
              <w:widowControl/>
              <w:autoSpaceDE w:val="0"/>
              <w:snapToGrid w:val="0"/>
              <w:spacing w:line="100" w:lineRule="atLeas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bidi="ar-SA"/>
              </w:rPr>
            </w:pPr>
            <w:r w:rsidRPr="001826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bidi="ar-SA"/>
              </w:rPr>
              <w:t>Oświadczenie o potrzebie zapewnienia dziecku opieki w czasie przekraczającym 8 godzin dziennie i korzystania z trzech posiłków</w:t>
            </w:r>
          </w:p>
          <w:p w:rsidR="007822EE" w:rsidRPr="00182627" w:rsidRDefault="007822EE" w:rsidP="005F3BAD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</w:tcPr>
          <w:p w:rsidR="007822EE" w:rsidRPr="00182627" w:rsidRDefault="007822EE" w:rsidP="005F3BAD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</w:p>
        </w:tc>
        <w:tc>
          <w:tcPr>
            <w:tcW w:w="637" w:type="dxa"/>
          </w:tcPr>
          <w:p w:rsidR="007822EE" w:rsidRPr="00182627" w:rsidRDefault="007822EE" w:rsidP="005F3BAD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</w:p>
        </w:tc>
        <w:tc>
          <w:tcPr>
            <w:tcW w:w="916" w:type="dxa"/>
          </w:tcPr>
          <w:p w:rsidR="007822EE" w:rsidRPr="00182627" w:rsidRDefault="007822EE" w:rsidP="005F3BAD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</w:p>
        </w:tc>
      </w:tr>
      <w:tr w:rsidR="007822EE" w:rsidTr="00625162">
        <w:tc>
          <w:tcPr>
            <w:tcW w:w="560" w:type="dxa"/>
          </w:tcPr>
          <w:p w:rsidR="007822EE" w:rsidRPr="00182627" w:rsidRDefault="007822EE" w:rsidP="005F3BAD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  <w:r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4</w:t>
            </w:r>
          </w:p>
        </w:tc>
        <w:tc>
          <w:tcPr>
            <w:tcW w:w="3095" w:type="dxa"/>
          </w:tcPr>
          <w:p w:rsidR="007822EE" w:rsidRPr="00182627" w:rsidRDefault="00466FE5" w:rsidP="00871A68">
            <w:pPr>
              <w:widowControl/>
              <w:autoSpaceDN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  <w:r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 xml:space="preserve">Rodzeństwo kandydata uczęszcza do </w:t>
            </w:r>
            <w:r w:rsidR="00871A68"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 xml:space="preserve">tego </w:t>
            </w:r>
            <w:r w:rsidR="000D0036"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 xml:space="preserve">przedszkola/szkoły lub w rekrutacji bierze udział rodzeństwo – 11 punktów. </w:t>
            </w:r>
          </w:p>
        </w:tc>
        <w:tc>
          <w:tcPr>
            <w:tcW w:w="3853" w:type="dxa"/>
          </w:tcPr>
          <w:p w:rsidR="007822EE" w:rsidRPr="00182627" w:rsidRDefault="00466FE5" w:rsidP="00BE7917">
            <w:pPr>
              <w:widowControl/>
              <w:autoSpaceDN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  <w:r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Oświadczenie o uczę</w:t>
            </w:r>
            <w:r w:rsidR="00BE7917"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szczaniu rodzeństwa do</w:t>
            </w:r>
            <w:r w:rsidR="0098534C"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 xml:space="preserve"> przedszkola</w:t>
            </w:r>
            <w:r w:rsidR="00BE7917"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/szkoły</w:t>
            </w:r>
          </w:p>
        </w:tc>
        <w:tc>
          <w:tcPr>
            <w:tcW w:w="567" w:type="dxa"/>
          </w:tcPr>
          <w:p w:rsidR="007822EE" w:rsidRPr="00182627" w:rsidRDefault="007822EE" w:rsidP="005F3BAD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</w:p>
        </w:tc>
        <w:tc>
          <w:tcPr>
            <w:tcW w:w="637" w:type="dxa"/>
          </w:tcPr>
          <w:p w:rsidR="007822EE" w:rsidRPr="00182627" w:rsidRDefault="007822EE" w:rsidP="005F3BAD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</w:p>
        </w:tc>
        <w:tc>
          <w:tcPr>
            <w:tcW w:w="916" w:type="dxa"/>
          </w:tcPr>
          <w:p w:rsidR="007822EE" w:rsidRPr="00182627" w:rsidRDefault="007822EE" w:rsidP="005F3BAD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</w:p>
        </w:tc>
      </w:tr>
      <w:tr w:rsidR="007822EE" w:rsidTr="00625162">
        <w:tc>
          <w:tcPr>
            <w:tcW w:w="560" w:type="dxa"/>
          </w:tcPr>
          <w:p w:rsidR="007822EE" w:rsidRPr="00182627" w:rsidRDefault="007822EE" w:rsidP="005F3BAD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  <w:r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5</w:t>
            </w:r>
          </w:p>
        </w:tc>
        <w:tc>
          <w:tcPr>
            <w:tcW w:w="3095" w:type="dxa"/>
          </w:tcPr>
          <w:p w:rsidR="007822EE" w:rsidRPr="00182627" w:rsidRDefault="000D0036" w:rsidP="00871A68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  <w:r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 xml:space="preserve">Dziecko zostało poddane obowiązkowym szczepieniom ochronnym określonym w rozporządzeniu Ministra Zdrowia z dnia 18 sierpnia 2011 r. w sprawie obowiązkowych szczepień ochronnych (t.j. Dz. U. z 2018 r. poz. 753, Dz.U. z 2019 r. poz. 2118, Dz.U. z 2020 r. POZ.1964) lub też zostało zwolnione z tego obowiązku z przyczyn zdrowotnych – 7 pkt. </w:t>
            </w:r>
          </w:p>
        </w:tc>
        <w:tc>
          <w:tcPr>
            <w:tcW w:w="3853" w:type="dxa"/>
          </w:tcPr>
          <w:p w:rsidR="007822EE" w:rsidRPr="00182627" w:rsidRDefault="00724B83" w:rsidP="005F3BAD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  <w:r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Zaświadczenie z przychodni/ośrodka zdrowia  o poddaniu dziecka obowiązkowym szczepieniom ochronnym lub kserokopię wykazu szczepień  z książeczki zdrowia dziecka ubiegającego się o miejsce w placówce poświadczonych za zgodność przez rodzica /opiekuna prawnego kandydata. W przypadku dziecka zwolnionego z obowiązku szczepień , za potwierdzenie spełnienia kryterium uważa się złożenie zaświadczenia o zwolnieniu z tego obowiązku z przyczyn zdrowotnych wystawionego przez placówkę medyczną.</w:t>
            </w:r>
          </w:p>
        </w:tc>
        <w:tc>
          <w:tcPr>
            <w:tcW w:w="567" w:type="dxa"/>
          </w:tcPr>
          <w:p w:rsidR="007822EE" w:rsidRPr="00182627" w:rsidRDefault="007822EE" w:rsidP="005F3BAD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</w:p>
        </w:tc>
        <w:tc>
          <w:tcPr>
            <w:tcW w:w="637" w:type="dxa"/>
          </w:tcPr>
          <w:p w:rsidR="007822EE" w:rsidRPr="00182627" w:rsidRDefault="007822EE" w:rsidP="005F3BAD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</w:p>
        </w:tc>
        <w:tc>
          <w:tcPr>
            <w:tcW w:w="916" w:type="dxa"/>
          </w:tcPr>
          <w:p w:rsidR="007822EE" w:rsidRPr="00182627" w:rsidRDefault="007822EE" w:rsidP="005F3BAD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</w:p>
        </w:tc>
      </w:tr>
      <w:tr w:rsidR="007822EE" w:rsidTr="00625162">
        <w:tc>
          <w:tcPr>
            <w:tcW w:w="560" w:type="dxa"/>
          </w:tcPr>
          <w:p w:rsidR="007822EE" w:rsidRPr="00182627" w:rsidRDefault="00B2327B" w:rsidP="005F3BAD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  <w:r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6</w:t>
            </w:r>
          </w:p>
        </w:tc>
        <w:tc>
          <w:tcPr>
            <w:tcW w:w="3095" w:type="dxa"/>
          </w:tcPr>
          <w:p w:rsidR="007822EE" w:rsidRPr="00182627" w:rsidRDefault="00466FE5" w:rsidP="00871A68">
            <w:pPr>
              <w:widowControl/>
              <w:autoSpaceDN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  <w:r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Kandydat wychowuje się w rodzinie objętej nadzorem kur</w:t>
            </w:r>
            <w:r w:rsidR="00871A68"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 xml:space="preserve">atorskim, wsparciem asystenta </w:t>
            </w:r>
            <w:r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 xml:space="preserve"> lub opieką GOPS – 7 punktów.</w:t>
            </w:r>
          </w:p>
        </w:tc>
        <w:tc>
          <w:tcPr>
            <w:tcW w:w="3853" w:type="dxa"/>
          </w:tcPr>
          <w:p w:rsidR="007822EE" w:rsidRPr="00182627" w:rsidRDefault="00466FE5" w:rsidP="00ED2371">
            <w:pPr>
              <w:widowControl/>
              <w:autoSpaceDN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  <w:r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W przypadku dziecka objętego opieką GOPS lub kuratora kopia orzeczenia sądu rodzinnego ustanawiającego nadzór kuratora, poświadczona za zgodność z oryginałem, zaświadczenie wydane przez ośrodek pomocy społecznej o objęciu rodziny wsparciem asystenta lub opieką GOPS.</w:t>
            </w:r>
          </w:p>
        </w:tc>
        <w:tc>
          <w:tcPr>
            <w:tcW w:w="567" w:type="dxa"/>
          </w:tcPr>
          <w:p w:rsidR="007822EE" w:rsidRPr="00182627" w:rsidRDefault="007822EE" w:rsidP="005F3BAD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</w:p>
        </w:tc>
        <w:tc>
          <w:tcPr>
            <w:tcW w:w="637" w:type="dxa"/>
          </w:tcPr>
          <w:p w:rsidR="007822EE" w:rsidRPr="00182627" w:rsidRDefault="007822EE" w:rsidP="005F3BAD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</w:p>
        </w:tc>
        <w:tc>
          <w:tcPr>
            <w:tcW w:w="916" w:type="dxa"/>
          </w:tcPr>
          <w:p w:rsidR="007822EE" w:rsidRPr="00182627" w:rsidRDefault="007822EE" w:rsidP="005F3BAD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</w:p>
        </w:tc>
      </w:tr>
      <w:tr w:rsidR="000B5735" w:rsidTr="00625162">
        <w:tc>
          <w:tcPr>
            <w:tcW w:w="7508" w:type="dxa"/>
            <w:gridSpan w:val="3"/>
          </w:tcPr>
          <w:p w:rsidR="000B5735" w:rsidRPr="00182627" w:rsidRDefault="000B5735" w:rsidP="005F3BAD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  <w:r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 xml:space="preserve">                                                   Liczba uzyskanych punktów </w:t>
            </w:r>
          </w:p>
        </w:tc>
        <w:tc>
          <w:tcPr>
            <w:tcW w:w="567" w:type="dxa"/>
          </w:tcPr>
          <w:p w:rsidR="000B5735" w:rsidRPr="00182627" w:rsidRDefault="000B5735" w:rsidP="005F3BAD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</w:p>
        </w:tc>
        <w:tc>
          <w:tcPr>
            <w:tcW w:w="637" w:type="dxa"/>
          </w:tcPr>
          <w:p w:rsidR="000B5735" w:rsidRPr="00182627" w:rsidRDefault="000B5735" w:rsidP="005F3BAD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</w:p>
        </w:tc>
        <w:tc>
          <w:tcPr>
            <w:tcW w:w="916" w:type="dxa"/>
          </w:tcPr>
          <w:p w:rsidR="000B5735" w:rsidRPr="00182627" w:rsidRDefault="000B5735" w:rsidP="005F3BAD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</w:p>
        </w:tc>
      </w:tr>
    </w:tbl>
    <w:p w:rsidR="000B5735" w:rsidRPr="00E927B8" w:rsidRDefault="000B5735" w:rsidP="000B5735">
      <w:pPr>
        <w:widowControl/>
        <w:autoSpaceDN w:val="0"/>
        <w:spacing w:line="100" w:lineRule="atLeast"/>
        <w:jc w:val="both"/>
        <w:textAlignment w:val="baseline"/>
        <w:rPr>
          <w:rFonts w:eastAsia="SimSun, 宋体" w:cs="Times New Roman"/>
          <w:b/>
          <w:kern w:val="3"/>
          <w:lang w:bidi="ar-SA"/>
        </w:rPr>
      </w:pPr>
      <w:r w:rsidRPr="00E927B8">
        <w:rPr>
          <w:rFonts w:eastAsia="SimSun, 宋体" w:cs="Times New Roman"/>
          <w:b/>
          <w:kern w:val="3"/>
          <w:lang w:bidi="ar-SA"/>
        </w:rPr>
        <w:t>Nie złożenie przez rodziców kandydata dokumentów potwierdzających spełnianie kr</w:t>
      </w:r>
      <w:r w:rsidR="00DF2A8E">
        <w:rPr>
          <w:rFonts w:eastAsia="SimSun, 宋体" w:cs="Times New Roman"/>
          <w:b/>
          <w:kern w:val="3"/>
          <w:lang w:bidi="ar-SA"/>
        </w:rPr>
        <w:t xml:space="preserve">yteriów zawartych w pkt. III i </w:t>
      </w:r>
      <w:r w:rsidR="00182627">
        <w:rPr>
          <w:rFonts w:eastAsia="SimSun, 宋体" w:cs="Times New Roman"/>
          <w:b/>
          <w:kern w:val="3"/>
          <w:lang w:bidi="ar-SA"/>
        </w:rPr>
        <w:t>I</w:t>
      </w:r>
      <w:r w:rsidRPr="00E927B8">
        <w:rPr>
          <w:rFonts w:eastAsia="SimSun, 宋体" w:cs="Times New Roman"/>
          <w:b/>
          <w:kern w:val="3"/>
          <w:lang w:bidi="ar-SA"/>
        </w:rPr>
        <w:t>V niniejszego „Wniosku”, skutkuje otrzymaniem zerowej liczby punktów.</w:t>
      </w:r>
    </w:p>
    <w:p w:rsidR="00217C39" w:rsidRPr="000B5735" w:rsidRDefault="00217C39" w:rsidP="00217C39">
      <w:pPr>
        <w:widowControl/>
      </w:pPr>
    </w:p>
    <w:p w:rsidR="00217C39" w:rsidRPr="000B5735" w:rsidRDefault="00A965A6" w:rsidP="00A965A6">
      <w:pPr>
        <w:widowControl/>
        <w:ind w:left="2124" w:firstLine="708"/>
        <w:rPr>
          <w:b/>
        </w:rPr>
      </w:pPr>
      <w:r>
        <w:rPr>
          <w:b/>
        </w:rPr>
        <w:t xml:space="preserve">                    </w:t>
      </w:r>
      <w:r w:rsidR="00217C39" w:rsidRPr="000B5735">
        <w:rPr>
          <w:b/>
        </w:rPr>
        <w:t>Pouczenie</w:t>
      </w:r>
    </w:p>
    <w:p w:rsidR="00217C39" w:rsidRPr="000B5735" w:rsidRDefault="00217C39" w:rsidP="00217C39">
      <w:pPr>
        <w:widowControl/>
        <w:rPr>
          <w:sz w:val="20"/>
          <w:szCs w:val="20"/>
        </w:rPr>
      </w:pPr>
      <w:r w:rsidRPr="000B5735">
        <w:rPr>
          <w:sz w:val="20"/>
          <w:szCs w:val="20"/>
        </w:rPr>
        <w:t>Dane osobowe zawarte w niniejszym wniosku i załącznikach do wniosku, będą wykorzystywane wyłącznie na potrzeby postępowani</w:t>
      </w:r>
      <w:r w:rsidR="000B5735" w:rsidRPr="000B5735">
        <w:rPr>
          <w:sz w:val="20"/>
          <w:szCs w:val="20"/>
        </w:rPr>
        <w:t>a rekrutacyjnego</w:t>
      </w:r>
      <w:r w:rsidRPr="000B5735">
        <w:rPr>
          <w:sz w:val="20"/>
          <w:szCs w:val="20"/>
        </w:rPr>
        <w:t xml:space="preserve">, prowadzonego na podstawie ustawy z dnia 14 grudnia 2016r. </w:t>
      </w:r>
      <w:r w:rsidRPr="000B5735">
        <w:rPr>
          <w:i/>
          <w:sz w:val="20"/>
          <w:szCs w:val="20"/>
        </w:rPr>
        <w:t xml:space="preserve">Prawo oświatowe </w:t>
      </w:r>
      <w:r w:rsidR="00ED2371">
        <w:rPr>
          <w:sz w:val="20"/>
          <w:szCs w:val="20"/>
        </w:rPr>
        <w:t>(Dz.U. z 2019 r. poz. 1148 ze zm.</w:t>
      </w:r>
      <w:r w:rsidRPr="000B5735">
        <w:rPr>
          <w:sz w:val="20"/>
          <w:szCs w:val="20"/>
        </w:rPr>
        <w:t>). Administrator</w:t>
      </w:r>
      <w:r w:rsidR="00E02310">
        <w:rPr>
          <w:sz w:val="20"/>
          <w:szCs w:val="20"/>
        </w:rPr>
        <w:t>em danych jest Zespół Szkolno-Przedszkolny</w:t>
      </w:r>
      <w:r w:rsidR="0039116C">
        <w:rPr>
          <w:sz w:val="20"/>
          <w:szCs w:val="20"/>
        </w:rPr>
        <w:t xml:space="preserve"> im. Marii Skłodow</w:t>
      </w:r>
      <w:r w:rsidR="00ED2371">
        <w:rPr>
          <w:sz w:val="20"/>
          <w:szCs w:val="20"/>
        </w:rPr>
        <w:t>skiej-Curie</w:t>
      </w:r>
      <w:r w:rsidRPr="000B5735">
        <w:rPr>
          <w:sz w:val="20"/>
          <w:szCs w:val="20"/>
        </w:rPr>
        <w:t xml:space="preserve"> w Ruścu, ul. Osiedlowa 72, 05-830 Nadarzyn. Względem podanych danych, przysługuje Państwu prawo wglądu oraz ich poprawienia. Podane dane nie będą udostępniane innym odbiorcom w rozumieniu art. 7 pkt. 6 ustawy o ochronie danych osobowych z dnia 29 sierpnia 19</w:t>
      </w:r>
      <w:r w:rsidR="00ED2371">
        <w:rPr>
          <w:sz w:val="20"/>
          <w:szCs w:val="20"/>
        </w:rPr>
        <w:t>97 r. (tekst jedn. Dz. U. z 2016 r., poz. 922 ze zm.</w:t>
      </w:r>
      <w:r w:rsidRPr="000B5735">
        <w:rPr>
          <w:sz w:val="20"/>
          <w:szCs w:val="20"/>
        </w:rPr>
        <w:t>).</w:t>
      </w:r>
    </w:p>
    <w:p w:rsidR="00182627" w:rsidRDefault="00182627" w:rsidP="00217C39">
      <w:pPr>
        <w:widowControl/>
        <w:rPr>
          <w:b/>
          <w:bCs/>
          <w:u w:val="single"/>
        </w:rPr>
      </w:pPr>
    </w:p>
    <w:p w:rsidR="00182627" w:rsidRDefault="00182627" w:rsidP="00217C39">
      <w:pPr>
        <w:widowControl/>
        <w:rPr>
          <w:b/>
          <w:bCs/>
          <w:u w:val="single"/>
        </w:rPr>
      </w:pPr>
    </w:p>
    <w:p w:rsidR="00217C39" w:rsidRPr="00182627" w:rsidRDefault="00217C39" w:rsidP="00217C39">
      <w:pPr>
        <w:widowControl/>
        <w:rPr>
          <w:b/>
          <w:bCs/>
          <w:i/>
          <w:iCs/>
          <w:sz w:val="20"/>
          <w:szCs w:val="20"/>
        </w:rPr>
      </w:pPr>
      <w:r w:rsidRPr="00182627">
        <w:rPr>
          <w:b/>
          <w:bCs/>
          <w:sz w:val="20"/>
          <w:szCs w:val="20"/>
          <w:u w:val="single"/>
        </w:rPr>
        <w:lastRenderedPageBreak/>
        <w:t>Oświadczenia wnioskodawcy</w:t>
      </w:r>
    </w:p>
    <w:p w:rsidR="00217C39" w:rsidRPr="00182627" w:rsidRDefault="00217C39" w:rsidP="00217C39">
      <w:pPr>
        <w:widowControl/>
        <w:numPr>
          <w:ilvl w:val="0"/>
          <w:numId w:val="3"/>
        </w:numPr>
        <w:rPr>
          <w:b/>
          <w:bCs/>
          <w:i/>
          <w:iCs/>
          <w:sz w:val="20"/>
          <w:szCs w:val="20"/>
        </w:rPr>
      </w:pPr>
      <w:r w:rsidRPr="00182627">
        <w:rPr>
          <w:b/>
          <w:bCs/>
          <w:i/>
          <w:iCs/>
          <w:sz w:val="20"/>
          <w:szCs w:val="20"/>
        </w:rPr>
        <w:t xml:space="preserve">Oświadczam, pod rygorem odpowiedzialności karnej, że podane we wniosku oraz załącznikach do wniosku dane są zgodne z aktualnym stanem faktycznym. </w:t>
      </w:r>
    </w:p>
    <w:p w:rsidR="00217C39" w:rsidRPr="00182627" w:rsidRDefault="00217C39" w:rsidP="00217C39">
      <w:pPr>
        <w:widowControl/>
        <w:numPr>
          <w:ilvl w:val="0"/>
          <w:numId w:val="3"/>
        </w:numPr>
        <w:rPr>
          <w:b/>
          <w:bCs/>
          <w:i/>
          <w:iCs/>
          <w:sz w:val="20"/>
          <w:szCs w:val="20"/>
        </w:rPr>
      </w:pPr>
      <w:r w:rsidRPr="00182627">
        <w:rPr>
          <w:b/>
          <w:bCs/>
          <w:i/>
          <w:iCs/>
          <w:sz w:val="20"/>
          <w:szCs w:val="20"/>
        </w:rPr>
        <w:t>Oświadczam, że w przypadku przyjęcia mojego dzie</w:t>
      </w:r>
      <w:r w:rsidR="00E02310" w:rsidRPr="00182627">
        <w:rPr>
          <w:b/>
          <w:bCs/>
          <w:i/>
          <w:iCs/>
          <w:sz w:val="20"/>
          <w:szCs w:val="20"/>
        </w:rPr>
        <w:t xml:space="preserve">cka do przedszkola </w:t>
      </w:r>
      <w:r w:rsidRPr="00182627">
        <w:rPr>
          <w:b/>
          <w:bCs/>
          <w:i/>
          <w:iCs/>
          <w:sz w:val="20"/>
          <w:szCs w:val="20"/>
        </w:rPr>
        <w:t xml:space="preserve">dołączę pisemne upoważnienie dla osób, które poza rodzicami/opiekunami będą </w:t>
      </w:r>
      <w:r w:rsidR="00E02310" w:rsidRPr="00182627">
        <w:rPr>
          <w:b/>
          <w:bCs/>
          <w:i/>
          <w:iCs/>
          <w:sz w:val="20"/>
          <w:szCs w:val="20"/>
        </w:rPr>
        <w:t>mogły odebrać dziecko z przedszkola</w:t>
      </w:r>
      <w:r w:rsidRPr="00182627">
        <w:rPr>
          <w:b/>
          <w:bCs/>
          <w:i/>
          <w:iCs/>
          <w:sz w:val="20"/>
          <w:szCs w:val="20"/>
        </w:rPr>
        <w:t>.</w:t>
      </w:r>
    </w:p>
    <w:p w:rsidR="00217C39" w:rsidRPr="00182627" w:rsidRDefault="00217C39" w:rsidP="00217C39">
      <w:pPr>
        <w:widowControl/>
        <w:numPr>
          <w:ilvl w:val="0"/>
          <w:numId w:val="3"/>
        </w:numPr>
        <w:rPr>
          <w:sz w:val="20"/>
          <w:szCs w:val="20"/>
        </w:rPr>
      </w:pPr>
      <w:r w:rsidRPr="00182627">
        <w:rPr>
          <w:b/>
          <w:bCs/>
          <w:i/>
          <w:iCs/>
          <w:sz w:val="20"/>
          <w:szCs w:val="20"/>
        </w:rPr>
        <w:t>Oświadczam, że zapoznałam/em się z „ Regulaminem</w:t>
      </w:r>
      <w:r w:rsidR="00E02310" w:rsidRPr="00182627">
        <w:rPr>
          <w:b/>
          <w:bCs/>
          <w:i/>
          <w:iCs/>
          <w:sz w:val="20"/>
          <w:szCs w:val="20"/>
        </w:rPr>
        <w:t xml:space="preserve"> rekrutacji dzieci do Publicznego Przedszkola</w:t>
      </w:r>
      <w:r w:rsidR="0039116C" w:rsidRPr="00182627">
        <w:rPr>
          <w:b/>
          <w:bCs/>
          <w:i/>
          <w:iCs/>
          <w:sz w:val="20"/>
          <w:szCs w:val="20"/>
        </w:rPr>
        <w:t xml:space="preserve"> </w:t>
      </w:r>
      <w:r w:rsidRPr="00182627">
        <w:rPr>
          <w:b/>
          <w:bCs/>
          <w:i/>
          <w:iCs/>
          <w:sz w:val="20"/>
          <w:szCs w:val="20"/>
        </w:rPr>
        <w:t xml:space="preserve"> w </w:t>
      </w:r>
      <w:bookmarkStart w:id="0" w:name="_GoBack"/>
      <w:bookmarkEnd w:id="0"/>
      <w:r w:rsidRPr="00182627">
        <w:rPr>
          <w:b/>
          <w:bCs/>
          <w:i/>
          <w:iCs/>
          <w:sz w:val="20"/>
          <w:szCs w:val="20"/>
        </w:rPr>
        <w:t>Ruścu” obowiązującym w ro</w:t>
      </w:r>
      <w:r w:rsidR="00E02310" w:rsidRPr="00182627">
        <w:rPr>
          <w:b/>
          <w:bCs/>
          <w:i/>
          <w:iCs/>
          <w:sz w:val="20"/>
          <w:szCs w:val="20"/>
        </w:rPr>
        <w:t>ku przyjęcia dziecka do przedszkola</w:t>
      </w:r>
      <w:r w:rsidRPr="00182627">
        <w:rPr>
          <w:b/>
          <w:bCs/>
          <w:i/>
          <w:iCs/>
          <w:sz w:val="20"/>
          <w:szCs w:val="20"/>
        </w:rPr>
        <w:t>.</w:t>
      </w:r>
    </w:p>
    <w:p w:rsidR="00217C39" w:rsidRPr="00182627" w:rsidRDefault="00217C39" w:rsidP="00217C39">
      <w:pPr>
        <w:widowControl/>
        <w:rPr>
          <w:sz w:val="20"/>
          <w:szCs w:val="20"/>
          <w:vertAlign w:val="superscript"/>
        </w:rPr>
      </w:pPr>
      <w:r w:rsidRPr="00182627">
        <w:rPr>
          <w:b/>
          <w:bCs/>
          <w:i/>
          <w:iCs/>
          <w:sz w:val="20"/>
          <w:szCs w:val="20"/>
          <w:u w:val="single"/>
        </w:rPr>
        <w:t>Jestem świadomy odpowiedzialności karnej za złożenie fałszywego oświadczenia</w:t>
      </w:r>
    </w:p>
    <w:p w:rsidR="00217C39" w:rsidRPr="00182627" w:rsidRDefault="00217C39" w:rsidP="00217C39">
      <w:pPr>
        <w:widowControl/>
        <w:rPr>
          <w:b/>
          <w:sz w:val="20"/>
          <w:szCs w:val="20"/>
        </w:rPr>
      </w:pPr>
    </w:p>
    <w:p w:rsidR="000B5735" w:rsidRDefault="00217C39" w:rsidP="00217C39">
      <w:pPr>
        <w:widowControl/>
        <w:rPr>
          <w:b/>
        </w:rPr>
      </w:pPr>
      <w:r w:rsidRPr="000B5735">
        <w:rPr>
          <w:b/>
        </w:rPr>
        <w:t>………………</w:t>
      </w:r>
      <w:r w:rsidR="0039116C">
        <w:rPr>
          <w:b/>
        </w:rPr>
        <w:t>.....</w:t>
      </w:r>
      <w:r w:rsidRPr="000B5735">
        <w:rPr>
          <w:b/>
        </w:rPr>
        <w:t xml:space="preserve">…  </w:t>
      </w:r>
      <w:r w:rsidR="000B5735">
        <w:rPr>
          <w:b/>
        </w:rPr>
        <w:tab/>
      </w:r>
      <w:r w:rsidR="000B5735">
        <w:rPr>
          <w:b/>
        </w:rPr>
        <w:tab/>
      </w:r>
      <w:r w:rsidRPr="000B5735">
        <w:rPr>
          <w:b/>
        </w:rPr>
        <w:t>………………..…………..........</w:t>
      </w:r>
      <w:r w:rsidR="000B5735">
        <w:rPr>
          <w:b/>
        </w:rPr>
        <w:t>......................……………………</w:t>
      </w:r>
      <w:r w:rsidR="0039116C">
        <w:rPr>
          <w:b/>
        </w:rPr>
        <w:t>......</w:t>
      </w:r>
    </w:p>
    <w:p w:rsidR="00217C39" w:rsidRPr="00A001FB" w:rsidRDefault="00A237C9" w:rsidP="00217C39">
      <w:pPr>
        <w:widowControl/>
        <w:rPr>
          <w:b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17C39" w:rsidRPr="00A001FB">
        <w:rPr>
          <w:sz w:val="20"/>
          <w:szCs w:val="20"/>
        </w:rPr>
        <w:t xml:space="preserve"> data  </w:t>
      </w:r>
      <w:r w:rsidR="00A001FB">
        <w:rPr>
          <w:sz w:val="20"/>
          <w:szCs w:val="20"/>
        </w:rPr>
        <w:tab/>
      </w:r>
      <w:r w:rsidR="00A001FB">
        <w:rPr>
          <w:sz w:val="20"/>
          <w:szCs w:val="20"/>
        </w:rPr>
        <w:tab/>
      </w:r>
      <w:r w:rsidRPr="0039116C">
        <w:rPr>
          <w:b/>
          <w:sz w:val="20"/>
          <w:szCs w:val="20"/>
        </w:rPr>
        <w:t xml:space="preserve">           </w:t>
      </w:r>
      <w:r w:rsidR="000B5735" w:rsidRPr="0039116C">
        <w:rPr>
          <w:b/>
          <w:sz w:val="20"/>
          <w:szCs w:val="20"/>
        </w:rPr>
        <w:t xml:space="preserve"> </w:t>
      </w:r>
      <w:r w:rsidR="000B5735" w:rsidRPr="0039116C">
        <w:rPr>
          <w:b/>
        </w:rPr>
        <w:t>czytelne podpisy rodziców</w:t>
      </w:r>
      <w:r w:rsidR="000B5735" w:rsidRPr="00A001FB">
        <w:rPr>
          <w:sz w:val="20"/>
          <w:szCs w:val="20"/>
        </w:rPr>
        <w:t xml:space="preserve"> potwierdzające prawdziwość złożonych oświadczeń</w:t>
      </w:r>
    </w:p>
    <w:p w:rsidR="00217C39" w:rsidRPr="00217C39" w:rsidRDefault="00217C39" w:rsidP="00217C39">
      <w:pPr>
        <w:widowControl/>
      </w:pPr>
    </w:p>
    <w:p w:rsidR="00217C39" w:rsidRPr="00217C39" w:rsidRDefault="00217C39" w:rsidP="00217C39">
      <w:pPr>
        <w:widowControl/>
        <w:rPr>
          <w:b/>
          <w:bCs/>
        </w:rPr>
      </w:pPr>
      <w:r w:rsidRPr="00217C39">
        <w:rPr>
          <w:b/>
          <w:bCs/>
        </w:rPr>
        <w:t xml:space="preserve">V. Decyzja Komisji </w:t>
      </w:r>
      <w:r w:rsidR="00E02310">
        <w:rPr>
          <w:b/>
          <w:bCs/>
        </w:rPr>
        <w:t>Rekrutacyjne</w:t>
      </w:r>
      <w:r w:rsidR="00E927B8">
        <w:rPr>
          <w:b/>
          <w:bCs/>
        </w:rPr>
        <w:t xml:space="preserve">j Publicznego Przedszkola </w:t>
      </w:r>
      <w:r w:rsidRPr="00217C39">
        <w:rPr>
          <w:b/>
          <w:bCs/>
        </w:rPr>
        <w:t>w Ruścu.</w:t>
      </w:r>
    </w:p>
    <w:p w:rsidR="00217C39" w:rsidRPr="00217C39" w:rsidRDefault="00217C39" w:rsidP="00217C39">
      <w:pPr>
        <w:widowControl/>
      </w:pPr>
    </w:p>
    <w:p w:rsidR="00A001FB" w:rsidRDefault="00A001FB" w:rsidP="00217C39">
      <w:pPr>
        <w:widowControl/>
        <w:numPr>
          <w:ilvl w:val="0"/>
          <w:numId w:val="4"/>
        </w:numPr>
        <w:rPr>
          <w:b/>
          <w:bCs/>
        </w:rPr>
      </w:pPr>
      <w:r>
        <w:t>Komisja r</w:t>
      </w:r>
      <w:r w:rsidR="00217C39" w:rsidRPr="00217C39">
        <w:t>ekrutacyjna na posiedzeniu w d</w:t>
      </w:r>
      <w:r>
        <w:t>niu  .......................</w:t>
      </w:r>
      <w:r>
        <w:rPr>
          <w:b/>
          <w:bCs/>
        </w:rPr>
        <w:t xml:space="preserve"> stwierdziła/nie stwierdziła</w:t>
      </w:r>
      <w:r w:rsidR="00217C39" w:rsidRPr="00A001FB">
        <w:rPr>
          <w:b/>
          <w:bCs/>
        </w:rPr>
        <w:t>)</w:t>
      </w:r>
      <w:r w:rsidR="00217C39" w:rsidRPr="00217C39">
        <w:t xml:space="preserve"> braków formalnych w złożo</w:t>
      </w:r>
      <w:r>
        <w:t>nym wniosku i zakwalifikował</w:t>
      </w:r>
      <w:r w:rsidR="0039116C">
        <w:t xml:space="preserve">a/ </w:t>
      </w:r>
      <w:r>
        <w:t>nie zakwalifikowała</w:t>
      </w:r>
      <w:r w:rsidR="00217C39" w:rsidRPr="00217C39">
        <w:t>) wniosek o przyjęcie  dziecka …………………............................……</w:t>
      </w:r>
    </w:p>
    <w:p w:rsidR="00217C39" w:rsidRPr="00A001FB" w:rsidRDefault="00217C39" w:rsidP="00A001FB">
      <w:pPr>
        <w:widowControl/>
        <w:ind w:left="644"/>
        <w:rPr>
          <w:b/>
          <w:bCs/>
        </w:rPr>
      </w:pPr>
      <w:r w:rsidRPr="00217C39">
        <w:t>do rozpatrzenia w dalszym postępowaniu rekrutacyjnym.</w:t>
      </w:r>
    </w:p>
    <w:p w:rsidR="00217C39" w:rsidRPr="00217C39" w:rsidRDefault="00217C39" w:rsidP="00217C39">
      <w:pPr>
        <w:widowControl/>
      </w:pPr>
    </w:p>
    <w:p w:rsidR="00217C39" w:rsidRPr="00217C39" w:rsidRDefault="00217C39" w:rsidP="00217C39">
      <w:pPr>
        <w:widowControl/>
      </w:pPr>
      <w:r w:rsidRPr="00217C39">
        <w:tab/>
        <w:t>…....................</w:t>
      </w:r>
      <w:r w:rsidR="00A001FB">
        <w:t>............................</w:t>
      </w:r>
      <w:r w:rsidRPr="00217C39">
        <w:tab/>
      </w:r>
      <w:r w:rsidR="00A001FB">
        <w:tab/>
      </w:r>
      <w:r w:rsidRPr="00217C39">
        <w:t>….........................................................................</w:t>
      </w:r>
    </w:p>
    <w:p w:rsidR="00217C39" w:rsidRPr="00A001FB" w:rsidRDefault="00A001FB" w:rsidP="00217C39">
      <w:pPr>
        <w:widowControl/>
        <w:rPr>
          <w:sz w:val="18"/>
          <w:szCs w:val="18"/>
        </w:rPr>
      </w:pPr>
      <w:r>
        <w:tab/>
      </w:r>
      <w:r w:rsidRPr="00A001FB">
        <w:rPr>
          <w:sz w:val="18"/>
          <w:szCs w:val="18"/>
        </w:rPr>
        <w:t xml:space="preserve"> (podpis przewodniczącego k</w:t>
      </w:r>
      <w:r w:rsidR="00217C39" w:rsidRPr="00A001FB">
        <w:rPr>
          <w:sz w:val="18"/>
          <w:szCs w:val="18"/>
        </w:rPr>
        <w:t xml:space="preserve">omisji)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001FB">
        <w:rPr>
          <w:sz w:val="18"/>
          <w:szCs w:val="18"/>
        </w:rPr>
        <w:t xml:space="preserve">    ( podpisy członków k</w:t>
      </w:r>
      <w:r w:rsidR="00217C39" w:rsidRPr="00A001FB">
        <w:rPr>
          <w:sz w:val="18"/>
          <w:szCs w:val="18"/>
        </w:rPr>
        <w:t xml:space="preserve">omisji) </w:t>
      </w:r>
    </w:p>
    <w:p w:rsidR="00A001FB" w:rsidRDefault="00A001FB" w:rsidP="00217C39">
      <w:pPr>
        <w:widowControl/>
        <w:numPr>
          <w:ilvl w:val="0"/>
          <w:numId w:val="4"/>
        </w:numPr>
      </w:pPr>
      <w:r>
        <w:t>Komisja r</w:t>
      </w:r>
      <w:r w:rsidR="00217C39" w:rsidRPr="00217C39">
        <w:t>ekrutacyjna na posiedzeniu</w:t>
      </w:r>
      <w:r>
        <w:t xml:space="preserve"> w dniu ………………..</w:t>
      </w:r>
    </w:p>
    <w:p w:rsidR="00217C39" w:rsidRPr="00217C39" w:rsidRDefault="00217C39" w:rsidP="00A001FB">
      <w:pPr>
        <w:widowControl/>
        <w:ind w:left="644"/>
      </w:pPr>
      <w:r w:rsidRPr="00A001FB">
        <w:rPr>
          <w:b/>
          <w:bCs/>
        </w:rPr>
        <w:t>zakw</w:t>
      </w:r>
      <w:r w:rsidR="00A001FB">
        <w:rPr>
          <w:b/>
          <w:bCs/>
        </w:rPr>
        <w:t>alifikowała/nie zakwalifikowała</w:t>
      </w:r>
      <w:r w:rsidRPr="00A001FB">
        <w:rPr>
          <w:b/>
          <w:bCs/>
        </w:rPr>
        <w:t>)</w:t>
      </w:r>
      <w:r w:rsidRPr="00217C39">
        <w:t xml:space="preserve"> kandydata ………………………………………..</w:t>
      </w:r>
    </w:p>
    <w:p w:rsidR="00217C39" w:rsidRPr="00A001FB" w:rsidRDefault="00217C39" w:rsidP="00217C39">
      <w:pPr>
        <w:widowControl/>
        <w:rPr>
          <w:sz w:val="16"/>
          <w:szCs w:val="16"/>
        </w:rPr>
      </w:pPr>
      <w:r w:rsidRPr="00217C39">
        <w:tab/>
      </w:r>
      <w:r w:rsidRPr="00217C39">
        <w:tab/>
      </w:r>
      <w:r w:rsidRPr="00217C39">
        <w:tab/>
      </w:r>
      <w:r w:rsidRPr="00217C39">
        <w:tab/>
      </w:r>
      <w:r w:rsidRPr="00217C39">
        <w:tab/>
      </w:r>
      <w:r w:rsidRPr="00217C39">
        <w:tab/>
      </w:r>
      <w:r w:rsidRPr="00217C39">
        <w:tab/>
      </w:r>
      <w:r w:rsidRPr="00217C39">
        <w:tab/>
      </w:r>
      <w:r w:rsidRPr="00217C39">
        <w:tab/>
      </w:r>
      <w:r w:rsidRPr="00A001FB">
        <w:rPr>
          <w:sz w:val="16"/>
          <w:szCs w:val="16"/>
        </w:rPr>
        <w:t xml:space="preserve">(imię i nazwisko dziecka) </w:t>
      </w:r>
    </w:p>
    <w:p w:rsidR="00A001FB" w:rsidRDefault="00217C39" w:rsidP="0039116C">
      <w:pPr>
        <w:widowControl/>
        <w:ind w:left="709" w:hanging="425"/>
      </w:pPr>
      <w:r w:rsidRPr="00217C39">
        <w:tab/>
        <w:t>do korzystania z opieki</w:t>
      </w:r>
      <w:r w:rsidR="00E02310">
        <w:t xml:space="preserve"> w Publicznym Przedszkolu </w:t>
      </w:r>
      <w:r w:rsidR="0039116C">
        <w:t xml:space="preserve"> </w:t>
      </w:r>
      <w:r w:rsidRPr="00217C39">
        <w:t xml:space="preserve"> w Ruścu</w:t>
      </w:r>
    </w:p>
    <w:p w:rsidR="00217C39" w:rsidRPr="00A001FB" w:rsidRDefault="00A001FB" w:rsidP="00A001FB">
      <w:pPr>
        <w:widowControl/>
        <w:ind w:firstLine="708"/>
      </w:pPr>
      <w:r w:rsidRPr="00A001FB">
        <w:t>od dnia …………………….</w:t>
      </w:r>
    </w:p>
    <w:p w:rsidR="00217C39" w:rsidRDefault="00217C39" w:rsidP="00217C39">
      <w:pPr>
        <w:widowControl/>
      </w:pPr>
      <w:r w:rsidRPr="00217C39">
        <w:tab/>
      </w:r>
      <w:r w:rsidR="00A001FB">
        <w:t>Nie zakwalifikowała</w:t>
      </w:r>
      <w:r w:rsidR="006B7901">
        <w:t xml:space="preserve"> z</w:t>
      </w:r>
      <w:r w:rsidR="00A001FB">
        <w:t xml:space="preserve"> powodu ………………………………………………………………</w:t>
      </w:r>
    </w:p>
    <w:p w:rsidR="0039116C" w:rsidRPr="00217C39" w:rsidRDefault="0039116C" w:rsidP="00217C39">
      <w:pPr>
        <w:widowControl/>
      </w:pPr>
    </w:p>
    <w:p w:rsidR="00217C39" w:rsidRPr="00217C39" w:rsidRDefault="00217C39" w:rsidP="00217C39">
      <w:pPr>
        <w:widowControl/>
      </w:pPr>
      <w:r w:rsidRPr="00217C39">
        <w:tab/>
        <w:t xml:space="preserve">...……………………….. ……………………………………………..........................……… </w:t>
      </w:r>
    </w:p>
    <w:p w:rsidR="00217C39" w:rsidRPr="00217C39" w:rsidRDefault="00217C39" w:rsidP="00217C39">
      <w:pPr>
        <w:widowControl/>
      </w:pPr>
    </w:p>
    <w:p w:rsidR="00217C39" w:rsidRPr="00217C39" w:rsidRDefault="00217C39" w:rsidP="00217C39">
      <w:pPr>
        <w:widowControl/>
      </w:pPr>
      <w:r w:rsidRPr="00217C39">
        <w:tab/>
        <w:t>…...................................................</w:t>
      </w:r>
      <w:r w:rsidRPr="00217C39">
        <w:tab/>
      </w:r>
      <w:r w:rsidRPr="00217C39">
        <w:tab/>
        <w:t>….........................................................................</w:t>
      </w:r>
    </w:p>
    <w:p w:rsidR="00217C39" w:rsidRDefault="006B7901" w:rsidP="00217C39">
      <w:pPr>
        <w:widowControl/>
        <w:rPr>
          <w:sz w:val="16"/>
          <w:szCs w:val="16"/>
        </w:rPr>
      </w:pPr>
      <w:r>
        <w:tab/>
      </w:r>
      <w:r w:rsidRPr="006B7901">
        <w:rPr>
          <w:sz w:val="16"/>
          <w:szCs w:val="16"/>
        </w:rPr>
        <w:t>(podpis p</w:t>
      </w:r>
      <w:r w:rsidR="00217C39" w:rsidRPr="006B7901">
        <w:rPr>
          <w:sz w:val="16"/>
          <w:szCs w:val="16"/>
        </w:rPr>
        <w:t>rzewodni</w:t>
      </w:r>
      <w:r w:rsidRPr="006B7901">
        <w:rPr>
          <w:sz w:val="16"/>
          <w:szCs w:val="16"/>
        </w:rPr>
        <w:t>czącego k</w:t>
      </w:r>
      <w:r w:rsidR="00217C39" w:rsidRPr="006B7901">
        <w:rPr>
          <w:sz w:val="16"/>
          <w:szCs w:val="16"/>
        </w:rPr>
        <w:t xml:space="preserve">omisji)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B7901">
        <w:rPr>
          <w:sz w:val="16"/>
          <w:szCs w:val="16"/>
        </w:rPr>
        <w:t xml:space="preserve"> ( podpisy członków k</w:t>
      </w:r>
      <w:r w:rsidR="00217C39" w:rsidRPr="006B7901">
        <w:rPr>
          <w:sz w:val="16"/>
          <w:szCs w:val="16"/>
        </w:rPr>
        <w:t xml:space="preserve">omisji) </w:t>
      </w:r>
    </w:p>
    <w:p w:rsidR="006B7901" w:rsidRPr="006B7901" w:rsidRDefault="006B7901" w:rsidP="00217C39">
      <w:pPr>
        <w:widowControl/>
        <w:rPr>
          <w:sz w:val="16"/>
          <w:szCs w:val="16"/>
        </w:rPr>
      </w:pPr>
    </w:p>
    <w:p w:rsidR="0039116C" w:rsidRDefault="006B7901" w:rsidP="00217C39">
      <w:pPr>
        <w:widowControl/>
        <w:numPr>
          <w:ilvl w:val="0"/>
          <w:numId w:val="4"/>
        </w:numPr>
      </w:pPr>
      <w:r>
        <w:t xml:space="preserve"> Komisja r</w:t>
      </w:r>
      <w:r w:rsidR="00217C39" w:rsidRPr="00217C39">
        <w:t>ekrutacyjna na posiedzeniu w dniu …</w:t>
      </w:r>
      <w:r>
        <w:t xml:space="preserve">………… </w:t>
      </w:r>
      <w:r>
        <w:rPr>
          <w:b/>
          <w:bCs/>
        </w:rPr>
        <w:t>przyjęła/nie przyjęła</w:t>
      </w:r>
      <w:r w:rsidR="00217C39" w:rsidRPr="00217C39">
        <w:t xml:space="preserve">) kandydata  </w:t>
      </w:r>
    </w:p>
    <w:p w:rsidR="0039116C" w:rsidRDefault="0039116C" w:rsidP="0039116C">
      <w:pPr>
        <w:widowControl/>
        <w:ind w:left="644"/>
      </w:pPr>
    </w:p>
    <w:p w:rsidR="00217C39" w:rsidRPr="00217C39" w:rsidRDefault="00217C39" w:rsidP="0039116C">
      <w:pPr>
        <w:widowControl/>
        <w:ind w:left="644"/>
      </w:pPr>
      <w:r w:rsidRPr="00217C39">
        <w:t xml:space="preserve">……………….......................…………………………. </w:t>
      </w:r>
    </w:p>
    <w:p w:rsidR="00217C39" w:rsidRPr="006B7901" w:rsidRDefault="006B7901" w:rsidP="00217C39">
      <w:pPr>
        <w:widowControl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="00217C39" w:rsidRPr="006B7901">
        <w:rPr>
          <w:sz w:val="16"/>
          <w:szCs w:val="16"/>
        </w:rPr>
        <w:t xml:space="preserve">(imię i nazwisko dziecka) </w:t>
      </w:r>
    </w:p>
    <w:p w:rsidR="00217C39" w:rsidRPr="00217C39" w:rsidRDefault="00E02310" w:rsidP="00217C39">
      <w:pPr>
        <w:widowControl/>
      </w:pPr>
      <w:r>
        <w:tab/>
        <w:t xml:space="preserve">do Publicznego Przedszkola </w:t>
      </w:r>
      <w:r w:rsidR="0039116C">
        <w:t xml:space="preserve"> </w:t>
      </w:r>
      <w:r w:rsidR="00217C39" w:rsidRPr="00217C39">
        <w:t xml:space="preserve">w Ruścu </w:t>
      </w:r>
    </w:p>
    <w:p w:rsidR="00217C39" w:rsidRPr="00217C39" w:rsidRDefault="00217C39" w:rsidP="00217C39">
      <w:pPr>
        <w:widowControl/>
      </w:pPr>
      <w:r w:rsidRPr="00217C39">
        <w:tab/>
      </w:r>
      <w:r w:rsidR="006B7901">
        <w:t xml:space="preserve">przyjęła/ nie przyjęła </w:t>
      </w:r>
      <w:r w:rsidRPr="00217C39">
        <w:t>z powodu ........…</w:t>
      </w:r>
      <w:r w:rsidR="006B7901">
        <w:t>………………………………………………………</w:t>
      </w:r>
    </w:p>
    <w:p w:rsidR="00217C39" w:rsidRDefault="00217C39" w:rsidP="00217C39">
      <w:pPr>
        <w:widowControl/>
      </w:pPr>
      <w:r w:rsidRPr="00217C39">
        <w:tab/>
        <w:t xml:space="preserve">........…………………………………….. …………………………………………………… </w:t>
      </w:r>
    </w:p>
    <w:p w:rsidR="00217C39" w:rsidRPr="00217C39" w:rsidRDefault="00217C39" w:rsidP="00217C39">
      <w:pPr>
        <w:widowControl/>
      </w:pPr>
    </w:p>
    <w:tbl>
      <w:tblPr>
        <w:tblW w:w="0" w:type="auto"/>
        <w:tblInd w:w="704" w:type="dxa"/>
        <w:tblLayout w:type="fixed"/>
        <w:tblCellMar>
          <w:top w:w="113" w:type="dxa"/>
          <w:left w:w="118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011"/>
        <w:gridCol w:w="2311"/>
      </w:tblGrid>
      <w:tr w:rsidR="00217C39" w:rsidRPr="00217C39" w:rsidTr="00B72ED1">
        <w:trPr>
          <w:trHeight w:val="139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39" w:rsidRPr="00B72ED1" w:rsidRDefault="00217C39" w:rsidP="00217C3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39" w:rsidRPr="00B72ED1" w:rsidRDefault="00217C39" w:rsidP="00217C39">
            <w:pPr>
              <w:widowControl/>
              <w:rPr>
                <w:sz w:val="16"/>
                <w:szCs w:val="16"/>
              </w:rPr>
            </w:pPr>
            <w:r w:rsidRPr="00B72ED1">
              <w:rPr>
                <w:bCs/>
                <w:sz w:val="16"/>
                <w:szCs w:val="16"/>
              </w:rPr>
              <w:t>Uzyskana liczba punktów</w:t>
            </w:r>
          </w:p>
        </w:tc>
      </w:tr>
      <w:tr w:rsidR="00217C39" w:rsidRPr="00217C39" w:rsidTr="00B72ED1">
        <w:trPr>
          <w:trHeight w:val="16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C39" w:rsidRPr="00B72ED1" w:rsidRDefault="00217C39" w:rsidP="00217C39">
            <w:pPr>
              <w:widowControl/>
              <w:rPr>
                <w:sz w:val="16"/>
                <w:szCs w:val="16"/>
              </w:rPr>
            </w:pPr>
            <w:r w:rsidRPr="00B72ED1">
              <w:rPr>
                <w:sz w:val="16"/>
                <w:szCs w:val="16"/>
              </w:rPr>
              <w:t>I etap    - kryteria ustawowe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39" w:rsidRPr="00B72ED1" w:rsidRDefault="00217C39" w:rsidP="00217C39">
            <w:pPr>
              <w:widowControl/>
              <w:rPr>
                <w:sz w:val="16"/>
                <w:szCs w:val="16"/>
              </w:rPr>
            </w:pPr>
          </w:p>
        </w:tc>
      </w:tr>
      <w:tr w:rsidR="00217C39" w:rsidRPr="00217C39" w:rsidTr="00B72ED1">
        <w:trPr>
          <w:trHeight w:val="158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C39" w:rsidRPr="00B72ED1" w:rsidRDefault="00217C39" w:rsidP="00217C39">
            <w:pPr>
              <w:widowControl/>
              <w:rPr>
                <w:sz w:val="16"/>
                <w:szCs w:val="16"/>
              </w:rPr>
            </w:pPr>
            <w:r w:rsidRPr="00B72ED1">
              <w:rPr>
                <w:sz w:val="16"/>
                <w:szCs w:val="16"/>
              </w:rPr>
              <w:t>II etap   - kryteria dodatkowe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39" w:rsidRPr="00B72ED1" w:rsidRDefault="00217C39" w:rsidP="00217C39">
            <w:pPr>
              <w:widowControl/>
              <w:rPr>
                <w:sz w:val="16"/>
                <w:szCs w:val="16"/>
              </w:rPr>
            </w:pPr>
          </w:p>
        </w:tc>
      </w:tr>
      <w:tr w:rsidR="00217C39" w:rsidRPr="00217C39" w:rsidTr="00B72ED1">
        <w:trPr>
          <w:trHeight w:val="139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39" w:rsidRPr="00B72ED1" w:rsidRDefault="00217C39" w:rsidP="00217C39">
            <w:pPr>
              <w:widowControl/>
              <w:rPr>
                <w:sz w:val="16"/>
                <w:szCs w:val="16"/>
              </w:rPr>
            </w:pPr>
            <w:r w:rsidRPr="00B72ED1">
              <w:rPr>
                <w:b/>
                <w:sz w:val="16"/>
                <w:szCs w:val="16"/>
              </w:rPr>
              <w:t>Ogółem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39" w:rsidRPr="00B72ED1" w:rsidRDefault="00217C39" w:rsidP="00217C39">
            <w:pPr>
              <w:widowControl/>
              <w:rPr>
                <w:sz w:val="16"/>
                <w:szCs w:val="16"/>
              </w:rPr>
            </w:pPr>
          </w:p>
        </w:tc>
      </w:tr>
    </w:tbl>
    <w:p w:rsidR="00217C39" w:rsidRPr="00217C39" w:rsidRDefault="00217C39" w:rsidP="00217C39">
      <w:pPr>
        <w:widowControl/>
      </w:pPr>
    </w:p>
    <w:p w:rsidR="00217C39" w:rsidRPr="00B72ED1" w:rsidRDefault="00217C39" w:rsidP="00217C39">
      <w:pPr>
        <w:widowControl/>
        <w:rPr>
          <w:sz w:val="16"/>
          <w:szCs w:val="16"/>
        </w:rPr>
      </w:pPr>
      <w:r w:rsidRPr="00217C39">
        <w:tab/>
      </w:r>
      <w:r w:rsidRPr="00B72ED1">
        <w:rPr>
          <w:sz w:val="16"/>
          <w:szCs w:val="16"/>
        </w:rPr>
        <w:t>…...................................................</w:t>
      </w:r>
      <w:r w:rsidRPr="00B72ED1">
        <w:rPr>
          <w:sz w:val="16"/>
          <w:szCs w:val="16"/>
        </w:rPr>
        <w:tab/>
      </w:r>
      <w:r w:rsidRPr="00B72ED1">
        <w:rPr>
          <w:sz w:val="16"/>
          <w:szCs w:val="16"/>
        </w:rPr>
        <w:tab/>
      </w:r>
      <w:r w:rsidR="00B72ED1">
        <w:rPr>
          <w:sz w:val="16"/>
          <w:szCs w:val="16"/>
        </w:rPr>
        <w:tab/>
      </w:r>
      <w:r w:rsidRPr="00B72ED1">
        <w:rPr>
          <w:sz w:val="16"/>
          <w:szCs w:val="16"/>
        </w:rPr>
        <w:t>….........................................................................</w:t>
      </w:r>
    </w:p>
    <w:p w:rsidR="00217C39" w:rsidRPr="00B72ED1" w:rsidRDefault="00B72ED1" w:rsidP="00217C39">
      <w:pPr>
        <w:widowControl/>
        <w:rPr>
          <w:sz w:val="16"/>
          <w:szCs w:val="16"/>
        </w:rPr>
      </w:pPr>
      <w:r w:rsidRPr="00B72ED1">
        <w:rPr>
          <w:sz w:val="16"/>
          <w:szCs w:val="16"/>
        </w:rPr>
        <w:tab/>
        <w:t>(podpis p</w:t>
      </w:r>
      <w:r w:rsidR="00217C39" w:rsidRPr="00B72ED1">
        <w:rPr>
          <w:sz w:val="16"/>
          <w:szCs w:val="16"/>
        </w:rPr>
        <w:t>rzewodn</w:t>
      </w:r>
      <w:r w:rsidRPr="00B72ED1">
        <w:rPr>
          <w:sz w:val="16"/>
          <w:szCs w:val="16"/>
        </w:rPr>
        <w:t>iczącego k</w:t>
      </w:r>
      <w:r w:rsidR="00217C39" w:rsidRPr="00B72ED1">
        <w:rPr>
          <w:sz w:val="16"/>
          <w:szCs w:val="16"/>
        </w:rPr>
        <w:t xml:space="preserve">omisji)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72ED1">
        <w:rPr>
          <w:sz w:val="16"/>
          <w:szCs w:val="16"/>
        </w:rPr>
        <w:t xml:space="preserve">    ( podpisy członków k</w:t>
      </w:r>
      <w:r w:rsidR="00217C39" w:rsidRPr="00B72ED1">
        <w:rPr>
          <w:sz w:val="16"/>
          <w:szCs w:val="16"/>
        </w:rPr>
        <w:t xml:space="preserve">omisji) </w:t>
      </w:r>
    </w:p>
    <w:p w:rsidR="00217C39" w:rsidRDefault="00217C39" w:rsidP="00217C39">
      <w:pPr>
        <w:widowControl/>
        <w:rPr>
          <w:b/>
          <w:bCs/>
        </w:rPr>
      </w:pPr>
      <w:r w:rsidRPr="00217C39">
        <w:rPr>
          <w:b/>
          <w:bCs/>
        </w:rPr>
        <w:t>VI. Decy</w:t>
      </w:r>
      <w:r w:rsidR="00E02310">
        <w:rPr>
          <w:b/>
          <w:bCs/>
        </w:rPr>
        <w:t xml:space="preserve">zja Dyrektora Zespołu Szkolno-Przedszkolnego </w:t>
      </w:r>
      <w:r w:rsidRPr="00217C39">
        <w:rPr>
          <w:b/>
          <w:bCs/>
        </w:rPr>
        <w:t xml:space="preserve"> </w:t>
      </w:r>
      <w:r w:rsidR="0039116C">
        <w:rPr>
          <w:b/>
          <w:bCs/>
        </w:rPr>
        <w:t xml:space="preserve">im. Marii Skłodowskiej-Curie </w:t>
      </w:r>
      <w:r w:rsidRPr="00217C39">
        <w:rPr>
          <w:b/>
          <w:bCs/>
        </w:rPr>
        <w:t>w Ruścu</w:t>
      </w:r>
    </w:p>
    <w:p w:rsidR="0039116C" w:rsidRPr="00217C39" w:rsidRDefault="0039116C" w:rsidP="00217C39">
      <w:pPr>
        <w:widowControl/>
        <w:rPr>
          <w:vertAlign w:val="superscript"/>
        </w:rPr>
      </w:pPr>
    </w:p>
    <w:p w:rsidR="00217C39" w:rsidRPr="00217C39" w:rsidRDefault="00217C39" w:rsidP="00217C39">
      <w:pPr>
        <w:widowControl/>
      </w:pPr>
      <w:r w:rsidRPr="00217C39">
        <w:t xml:space="preserve">Przyjmuję kandydata  ……………………………………………………………………………. </w:t>
      </w:r>
    </w:p>
    <w:p w:rsidR="00217C39" w:rsidRPr="00B72ED1" w:rsidRDefault="00217C39" w:rsidP="00217C39">
      <w:pPr>
        <w:widowControl/>
        <w:rPr>
          <w:sz w:val="16"/>
          <w:szCs w:val="16"/>
        </w:rPr>
      </w:pPr>
      <w:r w:rsidRPr="00217C39">
        <w:tab/>
      </w:r>
      <w:r w:rsidRPr="00217C39">
        <w:tab/>
      </w:r>
      <w:r w:rsidRPr="00217C39">
        <w:tab/>
      </w:r>
      <w:r w:rsidRPr="00217C39">
        <w:tab/>
      </w:r>
      <w:r w:rsidRPr="00217C39">
        <w:tab/>
      </w:r>
      <w:r w:rsidRPr="00217C39">
        <w:tab/>
      </w:r>
      <w:r w:rsidRPr="00B72ED1">
        <w:rPr>
          <w:sz w:val="16"/>
          <w:szCs w:val="16"/>
        </w:rPr>
        <w:t xml:space="preserve">(imię i nazwisko dziecka) </w:t>
      </w:r>
    </w:p>
    <w:p w:rsidR="00217C39" w:rsidRPr="00217C39" w:rsidRDefault="00217C39" w:rsidP="00217C39">
      <w:pPr>
        <w:widowControl/>
      </w:pPr>
    </w:p>
    <w:p w:rsidR="00217C39" w:rsidRPr="00217C39" w:rsidRDefault="00B72ED1" w:rsidP="00217C39">
      <w:pPr>
        <w:widowControl/>
      </w:pPr>
      <w:r>
        <w:t>od dnia ……………</w:t>
      </w:r>
      <w:r w:rsidR="009E5F74">
        <w:t xml:space="preserve"> do Publicznego Przedszkola </w:t>
      </w:r>
      <w:r w:rsidR="00217C39" w:rsidRPr="00217C39">
        <w:t>w Ruścu</w:t>
      </w:r>
    </w:p>
    <w:p w:rsidR="00217C39" w:rsidRPr="00217C39" w:rsidRDefault="00217C39" w:rsidP="00217C39">
      <w:pPr>
        <w:widowControl/>
      </w:pPr>
    </w:p>
    <w:p w:rsidR="00217C39" w:rsidRPr="00217C39" w:rsidRDefault="00217C39" w:rsidP="00217C39">
      <w:pPr>
        <w:widowControl/>
      </w:pPr>
      <w:r w:rsidRPr="00217C39">
        <w:tab/>
      </w:r>
      <w:r w:rsidRPr="00217C39">
        <w:tab/>
      </w:r>
      <w:r w:rsidRPr="00217C39">
        <w:tab/>
      </w:r>
      <w:r w:rsidRPr="00217C39">
        <w:tab/>
      </w:r>
      <w:r w:rsidRPr="00217C39">
        <w:tab/>
      </w:r>
      <w:r w:rsidRPr="00217C39">
        <w:tab/>
      </w:r>
      <w:r w:rsidRPr="00217C39">
        <w:tab/>
      </w:r>
      <w:r w:rsidRPr="00217C39">
        <w:tab/>
        <w:t xml:space="preserve">…………………....………………. </w:t>
      </w:r>
    </w:p>
    <w:p w:rsidR="00E817AC" w:rsidRPr="00625162" w:rsidRDefault="00B72ED1" w:rsidP="00A965A6">
      <w:pPr>
        <w:widowControl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7C39" w:rsidRPr="00B72ED1">
        <w:rPr>
          <w:sz w:val="16"/>
          <w:szCs w:val="16"/>
        </w:rPr>
        <w:t>(pieczątka i podpis dyrektora szkoły)</w:t>
      </w:r>
    </w:p>
    <w:sectPr w:rsidR="00E817AC" w:rsidRPr="00625162" w:rsidSect="00CD3D06">
      <w:pgSz w:w="11906" w:h="16838"/>
      <w:pgMar w:top="142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419" w:rsidRDefault="005A6419" w:rsidP="005F3BAD">
      <w:r>
        <w:separator/>
      </w:r>
    </w:p>
  </w:endnote>
  <w:endnote w:type="continuationSeparator" w:id="0">
    <w:p w:rsidR="005A6419" w:rsidRDefault="005A6419" w:rsidP="005F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, 宋体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419" w:rsidRDefault="005A6419" w:rsidP="005F3BAD">
      <w:r>
        <w:separator/>
      </w:r>
    </w:p>
  </w:footnote>
  <w:footnote w:type="continuationSeparator" w:id="0">
    <w:p w:rsidR="005A6419" w:rsidRDefault="005A6419" w:rsidP="005F3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0"/>
        <w:szCs w:val="20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 w:cs="Times New Roman"/>
        <w:b/>
        <w:bCs w:val="0"/>
        <w:i w:val="0"/>
        <w:iCs w:val="0"/>
        <w:strike w:val="0"/>
        <w:dstrike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AD"/>
    <w:rsid w:val="00075E48"/>
    <w:rsid w:val="000A1D17"/>
    <w:rsid w:val="000B5735"/>
    <w:rsid w:val="000D0036"/>
    <w:rsid w:val="00133A1C"/>
    <w:rsid w:val="00182627"/>
    <w:rsid w:val="001B56F2"/>
    <w:rsid w:val="001E31EC"/>
    <w:rsid w:val="00217C39"/>
    <w:rsid w:val="00277A87"/>
    <w:rsid w:val="0028110C"/>
    <w:rsid w:val="00282DED"/>
    <w:rsid w:val="00291BDB"/>
    <w:rsid w:val="002E167B"/>
    <w:rsid w:val="00362EA5"/>
    <w:rsid w:val="0039116C"/>
    <w:rsid w:val="00392F69"/>
    <w:rsid w:val="003D2683"/>
    <w:rsid w:val="003F0B5F"/>
    <w:rsid w:val="004642F2"/>
    <w:rsid w:val="00466FE5"/>
    <w:rsid w:val="00585D19"/>
    <w:rsid w:val="005913E4"/>
    <w:rsid w:val="005A6419"/>
    <w:rsid w:val="005A6633"/>
    <w:rsid w:val="005F3BAD"/>
    <w:rsid w:val="00621E83"/>
    <w:rsid w:val="00625162"/>
    <w:rsid w:val="00693BD0"/>
    <w:rsid w:val="006B7901"/>
    <w:rsid w:val="006C4112"/>
    <w:rsid w:val="006C7CC6"/>
    <w:rsid w:val="00724B83"/>
    <w:rsid w:val="00781528"/>
    <w:rsid w:val="007822EE"/>
    <w:rsid w:val="007A0A87"/>
    <w:rsid w:val="007A4B03"/>
    <w:rsid w:val="007E7A99"/>
    <w:rsid w:val="00807D84"/>
    <w:rsid w:val="00860BB5"/>
    <w:rsid w:val="00871A68"/>
    <w:rsid w:val="0089621C"/>
    <w:rsid w:val="008D7A5F"/>
    <w:rsid w:val="0098534C"/>
    <w:rsid w:val="009A0C13"/>
    <w:rsid w:val="009E5F74"/>
    <w:rsid w:val="00A001FB"/>
    <w:rsid w:val="00A003B5"/>
    <w:rsid w:val="00A237C9"/>
    <w:rsid w:val="00A43728"/>
    <w:rsid w:val="00A64288"/>
    <w:rsid w:val="00A965A6"/>
    <w:rsid w:val="00AD0E25"/>
    <w:rsid w:val="00AE6459"/>
    <w:rsid w:val="00B2327B"/>
    <w:rsid w:val="00B30186"/>
    <w:rsid w:val="00B72ED1"/>
    <w:rsid w:val="00BE7917"/>
    <w:rsid w:val="00C20EC7"/>
    <w:rsid w:val="00C5677E"/>
    <w:rsid w:val="00C75A71"/>
    <w:rsid w:val="00CB103C"/>
    <w:rsid w:val="00CB4BB4"/>
    <w:rsid w:val="00CD3D06"/>
    <w:rsid w:val="00CE416D"/>
    <w:rsid w:val="00CE7FEE"/>
    <w:rsid w:val="00D13B11"/>
    <w:rsid w:val="00D70069"/>
    <w:rsid w:val="00DC5B7B"/>
    <w:rsid w:val="00DC7422"/>
    <w:rsid w:val="00DD1634"/>
    <w:rsid w:val="00DF2A8E"/>
    <w:rsid w:val="00E02310"/>
    <w:rsid w:val="00E817AC"/>
    <w:rsid w:val="00E927B8"/>
    <w:rsid w:val="00EA3F89"/>
    <w:rsid w:val="00ED2371"/>
    <w:rsid w:val="00EE1FC2"/>
    <w:rsid w:val="00FA06F5"/>
    <w:rsid w:val="00FB45F0"/>
    <w:rsid w:val="00FC77C5"/>
    <w:rsid w:val="00FE2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E2FD1"/>
  <w15:docId w15:val="{339B70A5-F753-4B48-848F-CCF0F2F5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7A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5F3BAD"/>
  </w:style>
  <w:style w:type="character" w:styleId="Odwoanieprzypisudolnego">
    <w:name w:val="footnote reference"/>
    <w:rsid w:val="005F3BA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3BAD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3BAD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table" w:styleId="Tabela-Siatka">
    <w:name w:val="Table Grid"/>
    <w:basedOn w:val="Standardowy"/>
    <w:uiPriority w:val="39"/>
    <w:rsid w:val="00782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742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422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FC66A-E397-4C7F-BC85-F46A9973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1541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3</cp:revision>
  <cp:lastPrinted>2021-02-15T09:57:00Z</cp:lastPrinted>
  <dcterms:created xsi:type="dcterms:W3CDTF">2021-02-15T11:29:00Z</dcterms:created>
  <dcterms:modified xsi:type="dcterms:W3CDTF">2021-02-15T11:32:00Z</dcterms:modified>
</cp:coreProperties>
</file>